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97" w:rsidRPr="00014397" w:rsidRDefault="00014397" w:rsidP="00014397">
      <w:pPr>
        <w:pStyle w:val="Szvegtrzs"/>
        <w:numPr>
          <w:ilvl w:val="0"/>
          <w:numId w:val="33"/>
        </w:numPr>
        <w:spacing w:after="0"/>
        <w:ind w:right="40"/>
        <w:rPr>
          <w:rFonts w:ascii="Times New Roman" w:hAnsi="Times New Roman" w:cs="Times New Roman"/>
          <w:b/>
          <w:i/>
          <w:color w:val="auto"/>
        </w:rPr>
      </w:pPr>
      <w:r w:rsidRPr="00014397">
        <w:rPr>
          <w:rFonts w:ascii="Times New Roman" w:hAnsi="Times New Roman" w:cs="Times New Roman"/>
          <w:b/>
          <w:i/>
        </w:rPr>
        <w:t>melléklet a …/2017. (… …) KÖKT határozathoz</w:t>
      </w:r>
    </w:p>
    <w:p w:rsidR="007F6AAE" w:rsidRDefault="007F6AAE" w:rsidP="007F6AAE">
      <w:pPr>
        <w:spacing w:after="120"/>
        <w:contextualSpacing/>
        <w:rPr>
          <w:rFonts w:ascii="Times New Roman" w:hAnsi="Times New Roman" w:cs="Times New Roman"/>
          <w:b/>
        </w:rPr>
      </w:pPr>
    </w:p>
    <w:p w:rsidR="0060553F" w:rsidRPr="00CE05B0" w:rsidRDefault="00C65065" w:rsidP="004B39F8">
      <w:pPr>
        <w:spacing w:after="120"/>
        <w:contextualSpacing/>
        <w:jc w:val="center"/>
        <w:rPr>
          <w:rFonts w:ascii="Times New Roman" w:hAnsi="Times New Roman" w:cs="Times New Roman"/>
          <w:b/>
        </w:rPr>
      </w:pPr>
      <w:r w:rsidRPr="00CE05B0">
        <w:rPr>
          <w:rFonts w:ascii="Times New Roman" w:hAnsi="Times New Roman" w:cs="Times New Roman"/>
          <w:b/>
        </w:rPr>
        <w:t>KÖZBESZERZÉSI DOKUMENTUMOK</w:t>
      </w:r>
    </w:p>
    <w:p w:rsidR="00C65065" w:rsidRPr="00CE05B0" w:rsidRDefault="00C65065" w:rsidP="004B39F8">
      <w:pPr>
        <w:spacing w:after="120"/>
        <w:contextualSpacing/>
        <w:rPr>
          <w:rFonts w:ascii="Times New Roman" w:hAnsi="Times New Roman" w:cs="Times New Roman"/>
          <w:b/>
        </w:rPr>
      </w:pPr>
    </w:p>
    <w:p w:rsidR="00A503F1" w:rsidRPr="00CE05B0" w:rsidRDefault="00A503F1" w:rsidP="004B39F8">
      <w:pPr>
        <w:numPr>
          <w:ilvl w:val="0"/>
          <w:numId w:val="2"/>
        </w:numPr>
        <w:spacing w:after="120"/>
        <w:contextualSpacing/>
        <w:rPr>
          <w:rFonts w:ascii="Times New Roman" w:hAnsi="Times New Roman" w:cs="Times New Roman"/>
          <w:b/>
        </w:rPr>
      </w:pPr>
      <w:r w:rsidRPr="00CE05B0">
        <w:rPr>
          <w:rFonts w:ascii="Times New Roman" w:hAnsi="Times New Roman" w:cs="Times New Roman"/>
          <w:b/>
        </w:rPr>
        <w:t>ÚTMUTATÓ AZ AJÁNLATTEVŐKNEK</w:t>
      </w:r>
    </w:p>
    <w:p w:rsidR="00A503F1" w:rsidRPr="00CE05B0" w:rsidRDefault="00A503F1" w:rsidP="004B39F8">
      <w:pPr>
        <w:spacing w:after="120"/>
        <w:contextualSpacing/>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b/>
          <w:bCs/>
          <w:iCs/>
        </w:rPr>
      </w:pPr>
      <w:r w:rsidRPr="00CE05B0">
        <w:rPr>
          <w:rFonts w:ascii="Times New Roman" w:hAnsi="Times New Roman" w:cs="Times New Roman"/>
          <w:b/>
          <w:bCs/>
          <w:iCs/>
        </w:rPr>
        <w:t>Jelen közbeszerzési eljárásra a 2015. évi CXLIII. törvény (továbbiakban: Kbt.) rendelkezései az irányadóak.</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numPr>
          <w:ilvl w:val="0"/>
          <w:numId w:val="1"/>
        </w:numPr>
        <w:spacing w:after="120"/>
        <w:contextualSpacing/>
        <w:rPr>
          <w:rFonts w:ascii="Times New Roman" w:hAnsi="Times New Roman" w:cs="Times New Roman"/>
          <w:b/>
          <w:bCs/>
          <w:iCs/>
        </w:rPr>
      </w:pPr>
      <w:r w:rsidRPr="00CE05B0">
        <w:rPr>
          <w:rFonts w:ascii="Times New Roman" w:hAnsi="Times New Roman" w:cs="Times New Roman"/>
          <w:b/>
          <w:bCs/>
          <w:iCs/>
        </w:rPr>
        <w:t>Közös ajánlattétel</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bCs/>
          <w:i/>
        </w:rPr>
        <w:t>Kbt. 35. §</w:t>
      </w:r>
      <w:r w:rsidRPr="00CE05B0">
        <w:rPr>
          <w:rFonts w:ascii="Times New Roman" w:hAnsi="Times New Roman" w:cs="Times New Roman"/>
          <w:i/>
        </w:rPr>
        <w:t xml:space="preserve">(1) „Több gazdasági szereplő közösen is tehet ajánlatot vagy nyújthat be részvételi jelentkezést.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(6) A közös ajánlattevők a szerződés teljesítéséért az ajánlatkérő felé egyetemlegesen felelnek.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(8) Az ajánlatkérő a közbeszerzési eljárásban történő részvételt nem kötheti gazdálkodó szervezet alapításához.”</w:t>
      </w:r>
    </w:p>
    <w:p w:rsidR="00A503F1" w:rsidRPr="00CE05B0" w:rsidRDefault="00A503F1" w:rsidP="004B39F8">
      <w:pPr>
        <w:pStyle w:val="Default"/>
        <w:widowControl w:val="0"/>
        <w:spacing w:after="120"/>
        <w:contextualSpacing/>
        <w:rPr>
          <w:rFonts w:ascii="Times New Roman" w:hAnsi="Times New Roman" w:cs="Times New Roman"/>
          <w:b/>
          <w:bCs/>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Az ajánlattevő vagy részvételre jelentkező ugyanabban a közbeszerzési eljárásban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más ajánlattevő alvállalkozójaként nem vehet részt, </w:t>
      </w: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más ajánlattevő szerződés teljesítésére való alkalmasságát nem igazolhatja [Kbt. 65. § (7) bekezdés]. </w:t>
      </w:r>
    </w:p>
    <w:p w:rsidR="00EB4A65" w:rsidRPr="00CE05B0" w:rsidRDefault="00EB4A65" w:rsidP="004B39F8">
      <w:pPr>
        <w:pStyle w:val="Default"/>
        <w:widowControl w:val="0"/>
        <w:spacing w:after="120"/>
        <w:contextualSpacing/>
        <w:rPr>
          <w:rFonts w:ascii="Times New Roman" w:hAnsi="Times New Roman" w:cs="Times New Roman"/>
        </w:rPr>
      </w:pPr>
    </w:p>
    <w:p w:rsidR="00317716" w:rsidRPr="00CE05B0" w:rsidRDefault="00317716" w:rsidP="004B39F8">
      <w:pPr>
        <w:spacing w:after="120"/>
        <w:contextualSpacing/>
        <w:rPr>
          <w:rFonts w:ascii="Times New Roman" w:hAnsi="Times New Roman" w:cs="Times New Roman"/>
        </w:rPr>
      </w:pPr>
    </w:p>
    <w:p w:rsidR="00A503F1" w:rsidRPr="00CE05B0" w:rsidRDefault="00A503F1" w:rsidP="004B39F8">
      <w:pPr>
        <w:pStyle w:val="Default"/>
        <w:widowControl w:val="0"/>
        <w:numPr>
          <w:ilvl w:val="0"/>
          <w:numId w:val="2"/>
        </w:numPr>
        <w:spacing w:after="120"/>
        <w:contextualSpacing/>
        <w:rPr>
          <w:rFonts w:ascii="Times New Roman" w:eastAsia="Times New Roman" w:hAnsi="Times New Roman" w:cs="Times New Roman"/>
          <w:b/>
        </w:rPr>
      </w:pPr>
      <w:r w:rsidRPr="00CE05B0">
        <w:rPr>
          <w:rFonts w:ascii="Times New Roman" w:eastAsia="Times New Roman" w:hAnsi="Times New Roman" w:cs="Times New Roman"/>
          <w:b/>
        </w:rPr>
        <w:t>Értelmező rendelkezések</w:t>
      </w:r>
    </w:p>
    <w:p w:rsidR="00A503F1" w:rsidRPr="00CE05B0" w:rsidRDefault="00A503F1" w:rsidP="004B39F8">
      <w:pPr>
        <w:pStyle w:val="Default"/>
        <w:widowControl w:val="0"/>
        <w:spacing w:after="120"/>
        <w:ind w:left="144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i/>
          <w:iCs/>
          <w:u w:val="single"/>
        </w:rPr>
        <w:t>alvállalkozó:</w:t>
      </w:r>
      <w:r w:rsidRPr="00CE05B0">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azon gazdasági szereplőt, amely tevékenységét kizárólagos jog alapján végzi,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 szerződés teljesítéséhez igénybe venni kívánt gyártót, forgalmazót, alkatrész vagy alapanyag eladóját,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építési beruházás esetén az építőanyag-eladót;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i/>
          <w:u w:val="single"/>
        </w:rPr>
        <w:t>gazdasági szereplő</w:t>
      </w:r>
      <w:r w:rsidRPr="00CC2B16">
        <w:rPr>
          <w:rFonts w:ascii="Times New Roman" w:hAnsi="Times New Roman" w:cs="Times New Roman"/>
          <w:u w:val="single"/>
        </w:rPr>
        <w:t>:</w:t>
      </w:r>
      <w:r w:rsidRPr="00CE05B0">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B67917" w:rsidRDefault="00A503F1" w:rsidP="00B67917">
      <w:pPr>
        <w:spacing w:after="120"/>
        <w:contextualSpacing/>
        <w:rPr>
          <w:rFonts w:ascii="Times New Roman" w:eastAsia="Calibri" w:hAnsi="Times New Roman" w:cs="Times New Roman"/>
          <w:i/>
          <w:u w:val="single"/>
        </w:rPr>
      </w:pPr>
      <w:r w:rsidRPr="00CE05B0">
        <w:rPr>
          <w:rFonts w:ascii="Times New Roman" w:eastAsia="Calibri" w:hAnsi="Times New Roman" w:cs="Times New Roman"/>
          <w:i/>
          <w:u w:val="single"/>
        </w:rPr>
        <w:t>üzleti titok</w:t>
      </w:r>
      <w:r w:rsidR="00B67917">
        <w:rPr>
          <w:rFonts w:ascii="Times New Roman" w:eastAsia="Calibri" w:hAnsi="Times New Roman" w:cs="Times New Roman"/>
          <w:i/>
          <w:u w:val="single"/>
        </w:rPr>
        <w:t>:</w:t>
      </w:r>
      <w:r w:rsidRPr="00CE05B0">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(2) Az (1) bekezdés alkalmazásában a gazdasági szereplő nem nyilváníthatja üzleti titoknak különösen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 azokat az információkat, adatokat, amelyek elektronikus, hatósági vagy egyéb nyilvántartásból bárki számára megismerhetők,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CE05B0" w:rsidRDefault="00A503F1" w:rsidP="00B67917">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az ajánlattevő, illetve részvételre jelentkező által az alkalmasság igazolása körében bemutatott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cb) gépekre, eszközökre, berendezésekre, szakemberekre, tanúsítványokra, címkékre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w:t>
      </w:r>
      <w:r w:rsidRPr="00CE05B0">
        <w:rPr>
          <w:rFonts w:ascii="Times New Roman" w:hAnsi="Times New Roman" w:cs="Times New Roman"/>
        </w:rPr>
        <w:lastRenderedPageBreak/>
        <w:t xml:space="preserve">meghatározott feltételek az ajánlattevő által igazoltan fennállnak,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Default="00987649" w:rsidP="004B39F8">
      <w:pPr>
        <w:pStyle w:val="Default"/>
        <w:widowControl w:val="0"/>
        <w:tabs>
          <w:tab w:val="left" w:pos="345"/>
        </w:tabs>
        <w:spacing w:after="120"/>
        <w:contextualSpacing/>
        <w:rPr>
          <w:rFonts w:ascii="Times New Roman" w:hAnsi="Times New Roman" w:cs="Times New Roman"/>
        </w:rPr>
      </w:pPr>
    </w:p>
    <w:p w:rsidR="00A503F1" w:rsidRPr="00CE05B0" w:rsidRDefault="00A503F1" w:rsidP="004B39F8">
      <w:pPr>
        <w:pStyle w:val="Default"/>
        <w:widowControl w:val="0"/>
        <w:tabs>
          <w:tab w:val="left" w:pos="345"/>
        </w:tabs>
        <w:spacing w:after="120"/>
        <w:contextualSpacing/>
        <w:rPr>
          <w:rFonts w:ascii="Times New Roman" w:hAnsi="Times New Roman" w:cs="Times New Roman"/>
        </w:rPr>
      </w:pPr>
      <w:r w:rsidRPr="00CE05B0">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CE05B0" w:rsidRDefault="00A1635D" w:rsidP="004B39F8">
      <w:pPr>
        <w:spacing w:after="120"/>
        <w:contextualSpacing/>
        <w:rPr>
          <w:rFonts w:ascii="Times New Roman" w:hAnsi="Times New Roman" w:cs="Times New Roman"/>
        </w:rPr>
      </w:pPr>
    </w:p>
    <w:p w:rsidR="00F56205" w:rsidRPr="00B67917"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sidRPr="00B67917">
        <w:rPr>
          <w:rFonts w:ascii="Times New Roman" w:hAnsi="Times New Roman" w:cs="Times New Roman"/>
          <w:b/>
          <w:color w:val="000000" w:themeColor="text1"/>
        </w:rPr>
        <w:t>A Kbt. 73. § (4) bekezdés szerinti tájékoztatás:</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4B39F8">
      <w:pPr>
        <w:autoSpaceDE w:val="0"/>
        <w:autoSpaceDN w:val="0"/>
        <w:adjustRightInd w:val="0"/>
        <w:spacing w:after="12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color w:val="000000" w:themeColor="text1"/>
        </w:rPr>
      </w:pPr>
      <w:r w:rsidRPr="00CE05B0">
        <w:rPr>
          <w:rFonts w:ascii="Times New Roman" w:hAnsi="Times New Roman" w:cs="Times New Roman"/>
          <w:b/>
          <w:color w:val="000000" w:themeColor="text1"/>
        </w:rPr>
        <w:t>Az érintett hatóságok központi elérhetőségei:</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9C00A1" w:rsidRPr="00CE05B0" w:rsidRDefault="009C00A1" w:rsidP="00D325D2">
      <w:pPr>
        <w:autoSpaceDE w:val="0"/>
        <w:autoSpaceDN w:val="0"/>
        <w:adjustRightInd w:val="0"/>
        <w:spacing w:after="120"/>
        <w:ind w:left="90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A foglalkoztatáspolitikáért felelős miniszter által vezetett minisztérium</w:t>
      </w:r>
    </w:p>
    <w:p w:rsidR="009C00A1" w:rsidRPr="00CE05B0"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és munkaügyi főigazgató-helyettes</w:t>
      </w:r>
      <w:r w:rsidRPr="00CE05B0">
        <w:rPr>
          <w:rFonts w:ascii="Times New Roman" w:hAnsi="Times New Roman" w:cs="Times New Roman"/>
          <w:color w:val="000000" w:themeColor="text1"/>
        </w:rPr>
        <w:br/>
        <w:t xml:space="preserve">E-mail: </w:t>
      </w:r>
      <w:hyperlink r:id="rId8" w:history="1">
        <w:r w:rsidRPr="00CE05B0">
          <w:rPr>
            <w:rStyle w:val="Hiperhivatkozs"/>
            <w:rFonts w:ascii="Times New Roman" w:hAnsi="Times New Roman"/>
            <w:color w:val="000000" w:themeColor="text1"/>
          </w:rPr>
          <w:t>MMI_foigazgato-helyettes@lab.hu</w:t>
        </w:r>
      </w:hyperlink>
      <w:r w:rsidRPr="00CE05B0">
        <w:rPr>
          <w:rFonts w:ascii="Times New Roman" w:hAnsi="Times New Roman" w:cs="Times New Roman"/>
          <w:color w:val="000000" w:themeColor="text1"/>
        </w:rPr>
        <w:br/>
        <w:t>Telefon: (06 1) 433-0402</w:t>
      </w:r>
      <w:r w:rsidRPr="00CE05B0">
        <w:rPr>
          <w:rFonts w:ascii="Times New Roman" w:hAnsi="Times New Roman" w:cs="Times New Roman"/>
          <w:color w:val="000000" w:themeColor="text1"/>
        </w:rPr>
        <w:br/>
        <w:t>Fax: (06 1) 433-0455</w:t>
      </w:r>
      <w:hyperlink r:id="rId9" w:history="1">
        <w:r w:rsidRPr="00CE05B0">
          <w:rPr>
            <w:rFonts w:ascii="Times New Roman" w:hAnsi="Times New Roman" w:cs="Times New Roman"/>
            <w:color w:val="000000" w:themeColor="text1"/>
            <w:u w:val="single"/>
          </w:rPr>
          <w:br/>
        </w:r>
      </w:hyperlink>
    </w:p>
    <w:p w:rsidR="009C00A1"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Munkaügyi Főosztály</w:t>
      </w:r>
      <w:r w:rsidRPr="00CE05B0">
        <w:rPr>
          <w:rFonts w:ascii="Times New Roman" w:hAnsi="Times New Roman" w:cs="Times New Roman"/>
          <w:color w:val="000000" w:themeColor="text1"/>
        </w:rPr>
        <w:br/>
        <w:t xml:space="preserve">E-mail: </w:t>
      </w:r>
      <w:hyperlink r:id="rId10" w:history="1">
        <w:r w:rsidRPr="00CE05B0">
          <w:rPr>
            <w:rStyle w:val="Hiperhivatkozs"/>
            <w:rFonts w:ascii="Times New Roman" w:hAnsi="Times New Roman"/>
            <w:color w:val="000000" w:themeColor="text1"/>
          </w:rPr>
          <w:t>munkaugyi-foo@lab.hu</w:t>
        </w:r>
      </w:hyperlink>
      <w:r w:rsidRPr="00CE05B0">
        <w:rPr>
          <w:rFonts w:ascii="Times New Roman" w:hAnsi="Times New Roman" w:cs="Times New Roman"/>
          <w:color w:val="000000" w:themeColor="text1"/>
        </w:rPr>
        <w:br/>
        <w:t>Telefon: (06 1) 433-0391</w:t>
      </w:r>
      <w:r w:rsidRPr="00CE05B0">
        <w:rPr>
          <w:rFonts w:ascii="Times New Roman" w:hAnsi="Times New Roman" w:cs="Times New Roman"/>
          <w:color w:val="000000" w:themeColor="text1"/>
        </w:rPr>
        <w:br/>
        <w:t>Fax: (06 1) 433-0457</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Default="009C00A1" w:rsidP="00D325D2">
      <w:pPr>
        <w:numPr>
          <w:ilvl w:val="0"/>
          <w:numId w:val="16"/>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Főosztály</w:t>
      </w:r>
      <w:r w:rsidRPr="00CE05B0">
        <w:rPr>
          <w:rFonts w:ascii="Times New Roman" w:hAnsi="Times New Roman" w:cs="Times New Roman"/>
          <w:color w:val="000000" w:themeColor="text1"/>
        </w:rPr>
        <w:br/>
        <w:t>1086 Budapest, Szeszgyár u. 4.</w:t>
      </w:r>
      <w:r w:rsidRPr="00CE05B0">
        <w:rPr>
          <w:rFonts w:ascii="Times New Roman" w:hAnsi="Times New Roman" w:cs="Times New Roman"/>
          <w:color w:val="000000" w:themeColor="text1"/>
        </w:rPr>
        <w:br/>
        <w:t xml:space="preserve">E-mail: </w:t>
      </w:r>
      <w:hyperlink r:id="rId11" w:history="1">
        <w:r w:rsidRPr="00CE05B0">
          <w:rPr>
            <w:rStyle w:val="Hiperhivatkozs"/>
            <w:rFonts w:ascii="Times New Roman" w:hAnsi="Times New Roman"/>
            <w:color w:val="000000" w:themeColor="text1"/>
          </w:rPr>
          <w:t>munkavedelmi-foo@lab.hu</w:t>
        </w:r>
      </w:hyperlink>
      <w:r w:rsidRPr="00CE05B0">
        <w:rPr>
          <w:rFonts w:ascii="Times New Roman" w:hAnsi="Times New Roman" w:cs="Times New Roman"/>
          <w:color w:val="000000" w:themeColor="text1"/>
        </w:rPr>
        <w:br/>
        <w:t>Telefon: (06 1) 299-9090</w:t>
      </w:r>
      <w:r w:rsidRPr="00CE05B0">
        <w:rPr>
          <w:rFonts w:ascii="Times New Roman" w:hAnsi="Times New Roman" w:cs="Times New Roman"/>
          <w:color w:val="000000" w:themeColor="text1"/>
        </w:rPr>
        <w:br/>
        <w:t>Fax: (06 1) 299-9093</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Pr="00CE05B0" w:rsidRDefault="009C00A1" w:rsidP="00D325D2">
      <w:pPr>
        <w:numPr>
          <w:ilvl w:val="0"/>
          <w:numId w:val="17"/>
        </w:numPr>
        <w:tabs>
          <w:tab w:val="clear" w:pos="90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Munkahigiénés és Foglalkozás- egészségügyi Főosztály</w:t>
      </w:r>
      <w:r w:rsidRPr="00CE05B0">
        <w:rPr>
          <w:rFonts w:ascii="Times New Roman" w:hAnsi="Times New Roman" w:cs="Times New Roman"/>
          <w:color w:val="000000" w:themeColor="text1"/>
        </w:rPr>
        <w:br/>
        <w:t>1096 Budapest, Nagyvárad tér 2.</w:t>
      </w:r>
      <w:r w:rsidRPr="00CE05B0">
        <w:rPr>
          <w:rFonts w:ascii="Times New Roman" w:hAnsi="Times New Roman" w:cs="Times New Roman"/>
          <w:color w:val="000000" w:themeColor="text1"/>
        </w:rPr>
        <w:br/>
        <w:t xml:space="preserve">E-mail: </w:t>
      </w:r>
      <w:hyperlink r:id="rId12" w:history="1">
        <w:r w:rsidRPr="00CE05B0">
          <w:rPr>
            <w:rStyle w:val="Hiperhivatkozs"/>
            <w:rFonts w:ascii="Times New Roman" w:hAnsi="Times New Roman"/>
            <w:color w:val="000000" w:themeColor="text1"/>
          </w:rPr>
          <w:t>titkarsag@omfi.hu</w:t>
        </w:r>
      </w:hyperlink>
      <w:r w:rsidRPr="00CE05B0">
        <w:rPr>
          <w:rFonts w:ascii="Times New Roman" w:hAnsi="Times New Roman" w:cs="Times New Roman"/>
          <w:color w:val="000000" w:themeColor="text1"/>
        </w:rPr>
        <w:br/>
        <w:t>Telefon: (06 1) 459-3050</w:t>
      </w:r>
      <w:r w:rsidRPr="00CE05B0">
        <w:rPr>
          <w:rFonts w:ascii="Times New Roman" w:hAnsi="Times New Roman" w:cs="Times New Roman"/>
          <w:color w:val="000000" w:themeColor="text1"/>
        </w:rPr>
        <w:br/>
        <w:t>Fax: (06 1) 459-3059</w:t>
      </w:r>
    </w:p>
    <w:p w:rsidR="009C00A1" w:rsidRDefault="009C00A1" w:rsidP="004B39F8">
      <w:pPr>
        <w:autoSpaceDE w:val="0"/>
        <w:autoSpaceDN w:val="0"/>
        <w:adjustRightInd w:val="0"/>
        <w:spacing w:after="120"/>
        <w:ind w:left="900"/>
        <w:contextualSpacing/>
        <w:rPr>
          <w:rFonts w:ascii="Times New Roman" w:hAnsi="Times New Roman" w:cs="Times New Roman"/>
          <w:color w:val="000000" w:themeColor="text1"/>
        </w:rPr>
      </w:pPr>
    </w:p>
    <w:p w:rsidR="00123CCA" w:rsidRPr="00CE05B0" w:rsidRDefault="00123CCA" w:rsidP="009A3884">
      <w:pPr>
        <w:autoSpaceDE w:val="0"/>
        <w:autoSpaceDN w:val="0"/>
        <w:adjustRightInd w:val="0"/>
        <w:spacing w:after="120"/>
        <w:contextualSpacing/>
        <w:rPr>
          <w:rFonts w:ascii="Times New Roman" w:hAnsi="Times New Roman" w:cs="Times New Roman"/>
          <w:color w:val="000000" w:themeColor="text1"/>
        </w:rPr>
      </w:pP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Munkavédelmi Tanácsadó Szolgálat </w:t>
      </w:r>
    </w:p>
    <w:p w:rsidR="009C00A1" w:rsidRPr="00CE05B0" w:rsidRDefault="009C00A1" w:rsidP="004B39F8">
      <w:pPr>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Ingyenes (zöld) telefonszám: 06-80-204-292</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Hatósági nyilvántartás:</w:t>
      </w:r>
    </w:p>
    <w:p w:rsidR="009C00A1" w:rsidRPr="00CE05B0" w:rsidRDefault="009C00A1" w:rsidP="004B39F8">
      <w:pPr>
        <w:spacing w:after="120"/>
        <w:ind w:left="1260"/>
        <w:contextualSpacing/>
        <w:rPr>
          <w:rFonts w:ascii="Times New Roman" w:hAnsi="Times New Roman" w:cs="Times New Roman"/>
        </w:rPr>
      </w:pPr>
      <w:r w:rsidRPr="00CE05B0">
        <w:rPr>
          <w:rFonts w:ascii="Times New Roman" w:hAnsi="Times New Roman" w:cs="Times New Roman"/>
        </w:rPr>
        <w:t>Ingyenes (zöld) telefonszám 06-80-204-667</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rPr>
      </w:pPr>
      <w:r w:rsidRPr="00CE05B0">
        <w:rPr>
          <w:rFonts w:ascii="Times New Roman" w:hAnsi="Times New Roman" w:cs="Times New Roman"/>
        </w:rPr>
        <w:t xml:space="preserve">a területi kirendeltségek elérhetőségek az alábbi internet-címen találhatók: </w:t>
      </w:r>
    </w:p>
    <w:p w:rsidR="009C00A1" w:rsidRPr="00CE05B0" w:rsidRDefault="009C00A1" w:rsidP="009D5DE5">
      <w:pPr>
        <w:spacing w:after="120"/>
        <w:ind w:left="900" w:firstLine="360"/>
        <w:contextualSpacing/>
        <w:rPr>
          <w:rFonts w:ascii="Times New Roman" w:hAnsi="Times New Roman" w:cs="Times New Roman"/>
        </w:rPr>
      </w:pPr>
      <w:r w:rsidRPr="00CE05B0">
        <w:rPr>
          <w:rFonts w:ascii="Times New Roman" w:hAnsi="Times New Roman" w:cs="Times New Roman"/>
        </w:rPr>
        <w:t>http://www.ommf.gov</w:t>
      </w:r>
      <w:r w:rsidR="009D5DE5">
        <w:rPr>
          <w:rFonts w:ascii="Times New Roman" w:hAnsi="Times New Roman" w:cs="Times New Roman"/>
        </w:rPr>
        <w:t>.hu/index.html?akt_menu=206</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ÁNTSZ:</w:t>
      </w:r>
      <w:r w:rsidRPr="00CE05B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CE05B0">
        <w:rPr>
          <w:rFonts w:ascii="Times New Roman" w:hAnsi="Times New Roman" w:cs="Times New Roman"/>
          <w:u w:val="single"/>
        </w:rPr>
        <w:t xml:space="preserve"> www.antsz.hu</w:t>
      </w:r>
      <w:r w:rsidRPr="00CE05B0">
        <w:rPr>
          <w:rFonts w:ascii="Times New Roman" w:hAnsi="Times New Roman" w:cs="Times New Roman"/>
        </w:rPr>
        <w:t xml:space="preserve"> internet-címen találhatók</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MBH:</w:t>
      </w:r>
      <w:r w:rsidRPr="00CE05B0">
        <w:rPr>
          <w:rFonts w:ascii="Times New Roman" w:hAnsi="Times New Roman" w:cs="Times New Roman"/>
        </w:rPr>
        <w:t xml:space="preserve">1145 Bp, Columbus u. 17-23., tel: 06-1-301-2927, 06-1-301-2943, </w:t>
      </w:r>
    </w:p>
    <w:p w:rsidR="009C00A1" w:rsidRPr="00CE05B0" w:rsidRDefault="00953FF6" w:rsidP="004B39F8">
      <w:pPr>
        <w:autoSpaceDE w:val="0"/>
        <w:autoSpaceDN w:val="0"/>
        <w:adjustRightInd w:val="0"/>
        <w:spacing w:after="120"/>
        <w:ind w:left="900"/>
        <w:contextualSpacing/>
        <w:rPr>
          <w:rFonts w:ascii="Times New Roman" w:hAnsi="Times New Roman" w:cs="Times New Roman"/>
        </w:rPr>
      </w:pPr>
      <w:hyperlink r:id="rId13" w:history="1">
        <w:r w:rsidR="009C00A1" w:rsidRPr="00CE05B0">
          <w:rPr>
            <w:rStyle w:val="Hiperhivatkozs"/>
            <w:rFonts w:ascii="Times New Roman" w:hAnsi="Times New Roman"/>
          </w:rPr>
          <w:t>http://www.mbfh.hu/home/html/index.asp?msid=1&amp;sid=0&amp;hkl=276&amp;lng=1</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4" w:history="1">
        <w:r w:rsidRPr="00CE05B0">
          <w:rPr>
            <w:rFonts w:ascii="Times New Roman" w:hAnsi="Times New Roman" w:cs="Times New Roman"/>
          </w:rPr>
          <w:t>hivatal@mbfh.hu</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Nemzeti Adó- és Vámhivatal</w:t>
      </w:r>
      <w:r w:rsidRPr="00CE05B0">
        <w:rPr>
          <w:rFonts w:ascii="Times New Roman" w:hAnsi="Times New Roman" w:cs="Times New Roman"/>
        </w:rPr>
        <w:t xml:space="preserve">: H-1054 Budapest, Széchenyi u. 2., Telefon: +36-1-428-51-00, +36-40-42-42-42, Fax: +36-1-428-53-82, </w:t>
      </w:r>
      <w:hyperlink r:id="rId15" w:history="1">
        <w:r w:rsidRPr="00CE05B0">
          <w:rPr>
            <w:rStyle w:val="Hiperhivatkozs"/>
            <w:rFonts w:ascii="Times New Roman" w:hAnsi="Times New Roman"/>
          </w:rPr>
          <w:t>www.nav.gov.hu</w:t>
        </w:r>
      </w:hyperlink>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Pest Megyei Adó- és Vámigazgatósága (1134 Budapest, Dózsa György út 128-132., Telefonszám: +36 (1) 427-3200, Fax: +36(1)427-3998)</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Nemzeti Adó- és Vámhivatal Észak-budapesti Adó- és Vámigazgatósága</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 xml:space="preserve">Cím: 1132 Budapest, Váci út 48/c-d.Telefonszám: +36 (1) 412-5400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6" w:history="1">
        <w:r w:rsidRPr="00CE05B0">
          <w:rPr>
            <w:rFonts w:ascii="Times New Roman" w:hAnsi="Times New Roman" w:cs="Times New Roman"/>
          </w:rPr>
          <w:t>ebpavig@nav.gov.hu</w:t>
        </w:r>
      </w:hyperlink>
      <w:r w:rsidRPr="00CE05B0">
        <w:rPr>
          <w:rFonts w:ascii="Times New Roman" w:hAnsi="Times New Roman" w:cs="Times New Roman"/>
        </w:rPr>
        <w:t xml:space="preserve">Fax: +36 (1) 412-5551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Levelezési cím: 1387 Budapest, Pf.: 45.</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Dél-budapesti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1096 Budapest, Haller u. 3-5.</w:t>
      </w:r>
    </w:p>
    <w:p w:rsidR="009C00A1" w:rsidRPr="00CE05B0" w:rsidRDefault="009C00A1" w:rsidP="004B39F8">
      <w:pPr>
        <w:shd w:val="clear" w:color="auto" w:fill="FEFEFE"/>
        <w:spacing w:after="120"/>
        <w:ind w:firstLine="708"/>
        <w:contextualSpacing/>
        <w:rPr>
          <w:rFonts w:ascii="Times New Roman" w:hAnsi="Times New Roman" w:cs="Times New Roman"/>
        </w:rPr>
      </w:pPr>
      <w:r w:rsidRPr="00CE05B0">
        <w:rPr>
          <w:rFonts w:ascii="Times New Roman" w:hAnsi="Times New Roman" w:cs="Times New Roman"/>
        </w:rPr>
        <w:t>Telefonszám: +36 (1) 299-4000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299-5142</w:t>
      </w:r>
    </w:p>
    <w:p w:rsidR="009C00A1" w:rsidRPr="00CE05B0" w:rsidRDefault="009C00A1" w:rsidP="004B39F8">
      <w:pPr>
        <w:shd w:val="clear" w:color="auto" w:fill="FEFEFE"/>
        <w:spacing w:after="120"/>
        <w:ind w:left="192" w:firstLine="708"/>
        <w:contextualSpacing/>
        <w:rPr>
          <w:rFonts w:ascii="Times New Roman" w:hAnsi="Times New Roman" w:cs="Times New Roman"/>
        </w:rPr>
      </w:pP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Nemzeti Adó- és Vámhivatal Kelet-budapesti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1144 Budapest, Gvadányi u. 69.</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Telefonszám: +36 (1) 467-7100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460-7727</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Országos Környezetvédelmi, Természetvédelmi és Vízügyi Főfelügyelőség:</w:t>
      </w:r>
      <w:r w:rsidRPr="00CE05B0">
        <w:rPr>
          <w:rFonts w:ascii="Times New Roman" w:hAnsi="Times New Roman" w:cs="Times New Roman"/>
        </w:rPr>
        <w:t xml:space="preserve"> H-1016 Budapest, Mészáros u. 58/A., Telefon: +36-1-224-91-00, Fax: +36-1-224-91-63., </w:t>
      </w:r>
      <w:hyperlink r:id="rId17" w:history="1">
        <w:r w:rsidRPr="00CE05B0">
          <w:rPr>
            <w:rStyle w:val="Hiperhivatkozs"/>
            <w:rFonts w:ascii="Times New Roman" w:hAnsi="Times New Roman"/>
          </w:rPr>
          <w:t>www.orszagoszoldhatosag.gov.hu</w:t>
        </w:r>
      </w:hyperlink>
      <w:r w:rsidRPr="00CE05B0">
        <w:rPr>
          <w:rFonts w:ascii="Times New Roman" w:hAnsi="Times New Roman" w:cs="Times New Roman"/>
        </w:rPr>
        <w:t xml:space="preserve"> internet-címen található</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b/>
        </w:rPr>
        <w:t>Egyenlő Bánásmód Hatóság</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1013 Budapest, Krisztina krt. 39/B.</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Telefon: 06-1-795-2975</w:t>
      </w:r>
    </w:p>
    <w:p w:rsidR="009C00A1" w:rsidRPr="00CE05B0" w:rsidRDefault="009C00A1" w:rsidP="004B39F8">
      <w:pPr>
        <w:autoSpaceDE w:val="0"/>
        <w:autoSpaceDN w:val="0"/>
        <w:adjustRightInd w:val="0"/>
        <w:spacing w:after="120"/>
        <w:ind w:left="900"/>
        <w:contextualSpacing/>
        <w:rPr>
          <w:rFonts w:ascii="Times New Roman" w:hAnsi="Times New Roman" w:cs="Times New Roman"/>
          <w:b/>
          <w:bCs/>
        </w:rPr>
      </w:pPr>
      <w:r w:rsidRPr="00CE05B0">
        <w:rPr>
          <w:rFonts w:ascii="Times New Roman" w:hAnsi="Times New Roman" w:cs="Times New Roman"/>
          <w:b/>
          <w:bCs/>
        </w:rPr>
        <w:t>Zöldszám: 06 80 203 939</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Fax: 06-1-795-0760</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Postafiók: 1539 Budapest, Pf. 672</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 xml:space="preserve">e-mail: </w:t>
      </w:r>
      <w:hyperlink r:id="rId18" w:history="1">
        <w:r w:rsidRPr="00CE05B0">
          <w:rPr>
            <w:rFonts w:ascii="Times New Roman" w:hAnsi="Times New Roman" w:cs="Times New Roman"/>
          </w:rPr>
          <w:t>ebh@egyenlobanasmod.hu</w:t>
        </w:r>
      </w:hyperlink>
    </w:p>
    <w:p w:rsidR="009C00A1" w:rsidRDefault="009C00A1" w:rsidP="004B39F8">
      <w:pPr>
        <w:autoSpaceDE w:val="0"/>
        <w:autoSpaceDN w:val="0"/>
        <w:adjustRightInd w:val="0"/>
        <w:spacing w:after="120"/>
        <w:contextualSpacing/>
        <w:rPr>
          <w:rFonts w:ascii="Times New Roman" w:hAnsi="Times New Roman" w:cs="Times New Roman"/>
        </w:rPr>
      </w:pPr>
    </w:p>
    <w:p w:rsidR="006F42F5" w:rsidRPr="00CE05B0" w:rsidRDefault="006F42F5" w:rsidP="004B39F8">
      <w:pPr>
        <w:autoSpaceDE w:val="0"/>
        <w:autoSpaceDN w:val="0"/>
        <w:adjustRightInd w:val="0"/>
        <w:spacing w:after="12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Budapest Főváros Kormányhivatala</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1056 Budapest, Váci utca 62-64.</w:t>
      </w:r>
    </w:p>
    <w:tbl>
      <w:tblPr>
        <w:tblW w:w="0" w:type="auto"/>
        <w:tblCellSpacing w:w="0" w:type="dxa"/>
        <w:tblCellMar>
          <w:left w:w="0" w:type="dxa"/>
          <w:right w:w="0" w:type="dxa"/>
        </w:tblCellMar>
        <w:tblLook w:val="04A0"/>
      </w:tblPr>
      <w:tblGrid>
        <w:gridCol w:w="2707"/>
        <w:gridCol w:w="1761"/>
      </w:tblGrid>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Postacím:</w:t>
            </w:r>
          </w:p>
        </w:tc>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1364 Bp., Pf.: 234</w:t>
            </w:r>
          </w:p>
        </w:tc>
      </w:tr>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tel: 06-1-328-5862</w:t>
            </w:r>
          </w:p>
        </w:tc>
        <w:tc>
          <w:tcPr>
            <w:tcW w:w="0" w:type="auto"/>
            <w:vAlign w:val="center"/>
            <w:hideMark/>
          </w:tcPr>
          <w:p w:rsidR="009C00A1" w:rsidRPr="00CE05B0" w:rsidRDefault="009C00A1" w:rsidP="004B39F8">
            <w:pPr>
              <w:spacing w:after="120"/>
              <w:contextualSpacing/>
              <w:rPr>
                <w:rFonts w:ascii="Times New Roman" w:hAnsi="Times New Roman" w:cs="Times New Roman"/>
              </w:rPr>
            </w:pPr>
          </w:p>
          <w:p w:rsidR="009C00A1" w:rsidRPr="00CE05B0" w:rsidRDefault="009C00A1" w:rsidP="004B39F8">
            <w:pPr>
              <w:spacing w:after="120"/>
              <w:contextualSpacing/>
              <w:rPr>
                <w:rFonts w:ascii="Times New Roman" w:hAnsi="Times New Roman" w:cs="Times New Roman"/>
              </w:rPr>
            </w:pPr>
          </w:p>
        </w:tc>
      </w:tr>
    </w:tbl>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Építésügyi és Örökségvédelmi, Hatósági, Oktatási és Törvényességi Felügyeleti Főosztály</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1056 Budapest, Váci u. 62-64.</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Tel: (1) 485-6924, (1) 485-6945</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Fax: (1) 237-4882</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Email: eoh.titkarsag@bfkh.gov.hu</w:t>
      </w:r>
    </w:p>
    <w:p w:rsidR="009C00A1" w:rsidRPr="00CE05B0" w:rsidRDefault="009C00A1" w:rsidP="004B39F8">
      <w:pPr>
        <w:spacing w:after="120"/>
        <w:contextualSpacing/>
        <w:rPr>
          <w:rFonts w:ascii="Times New Roman" w:hAnsi="Times New Roman" w:cs="Times New Roman"/>
        </w:rPr>
      </w:pPr>
    </w:p>
    <w:p w:rsidR="009C00A1" w:rsidRPr="00096D9E" w:rsidRDefault="009C00A1" w:rsidP="004B39F8">
      <w:pPr>
        <w:numPr>
          <w:ilvl w:val="0"/>
          <w:numId w:val="14"/>
        </w:numPr>
        <w:tabs>
          <w:tab w:val="clear" w:pos="900"/>
          <w:tab w:val="num" w:pos="0"/>
        </w:tabs>
        <w:autoSpaceDE w:val="0"/>
        <w:autoSpaceDN w:val="0"/>
        <w:adjustRightInd w:val="0"/>
        <w:spacing w:after="120"/>
        <w:ind w:left="0" w:firstLine="567"/>
        <w:contextualSpacing/>
        <w:rPr>
          <w:rFonts w:ascii="Times New Roman" w:hAnsi="Times New Roman" w:cs="Times New Roman"/>
        </w:rPr>
      </w:pPr>
      <w:r w:rsidRPr="00CE05B0">
        <w:rPr>
          <w:rFonts w:ascii="Times New Roman" w:hAnsi="Times New Roman" w:cs="Times New Roman"/>
          <w:b/>
        </w:rPr>
        <w:t>illetve fenti hivatalok teljesítés helyszínén található kirendeltségein</w:t>
      </w: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Pr="00096D9E" w:rsidRDefault="00096D9E" w:rsidP="00096D9E">
      <w:pPr>
        <w:autoSpaceDE w:val="0"/>
        <w:autoSpaceDN w:val="0"/>
        <w:adjustRightInd w:val="0"/>
        <w:spacing w:after="120"/>
        <w:ind w:left="567"/>
        <w:contextualSpacing/>
        <w:rPr>
          <w:rFonts w:ascii="Times New Roman" w:hAnsi="Times New Roman" w:cs="Times New Roman"/>
        </w:rPr>
      </w:pPr>
      <w:r w:rsidRPr="00096D9E">
        <w:rPr>
          <w:rFonts w:ascii="Times New Roman" w:hAnsi="Times New Roman" w:cs="Times New Roman"/>
        </w:rPr>
        <w:t xml:space="preserve">Felelős akkreditált közbeszerzési szaktanácsadó: dr. Magyar Adrienn (levelezési cím: 1076 Budapest, Jobbágy u. 5-9. B/1/11., email cím: </w:t>
      </w:r>
      <w:hyperlink r:id="rId19" w:history="1">
        <w:r w:rsidRPr="00096D9E">
          <w:rPr>
            <w:rStyle w:val="Hiperhivatkozs"/>
            <w:rFonts w:ascii="Times New Roman" w:hAnsi="Times New Roman"/>
          </w:rPr>
          <w:t>magyar.adrienn2@upcmail.hu</w:t>
        </w:r>
      </w:hyperlink>
      <w:r w:rsidRPr="00096D9E">
        <w:rPr>
          <w:rFonts w:ascii="Times New Roman" w:hAnsi="Times New Roman" w:cs="Times New Roman"/>
        </w:rPr>
        <w:t>, lajstromszám: 00377)</w:t>
      </w:r>
    </w:p>
    <w:p w:rsidR="009C00A1" w:rsidRPr="00096D9E"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tabs>
          <w:tab w:val="left" w:pos="3912"/>
        </w:tabs>
        <w:spacing w:after="120"/>
        <w:contextualSpacing/>
        <w:rPr>
          <w:rFonts w:ascii="Times New Roman" w:eastAsia="SimSun" w:hAnsi="Times New Roman" w:cs="Times New Roman"/>
          <w:i/>
          <w:iCs/>
          <w:kern w:val="1"/>
          <w:lang w:eastAsia="hi-IN" w:bidi="hi-IN"/>
        </w:rPr>
      </w:pPr>
      <w:r w:rsidRPr="00CE05B0">
        <w:rPr>
          <w:rFonts w:ascii="Times New Roman" w:eastAsia="SimSun" w:hAnsi="Times New Roman" w:cs="Times New Roman"/>
          <w:i/>
          <w:iCs/>
          <w:kern w:val="1"/>
          <w:lang w:eastAsia="hi-IN" w:bidi="hi-IN"/>
        </w:rPr>
        <w:tab/>
      </w:r>
    </w:p>
    <w:p w:rsidR="00F56205" w:rsidRPr="00CE05B0" w:rsidRDefault="00F56205" w:rsidP="004B39F8">
      <w:pPr>
        <w:autoSpaceDE w:val="0"/>
        <w:autoSpaceDN w:val="0"/>
        <w:adjustRightInd w:val="0"/>
        <w:spacing w:after="120"/>
        <w:ind w:left="567"/>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E43B14" w:rsidRDefault="00E43B14">
      <w:pPr>
        <w:widowControl/>
        <w:spacing w:after="200" w:line="276" w:lineRule="auto"/>
        <w:rPr>
          <w:rFonts w:ascii="Times New Roman" w:hAnsi="Times New Roman" w:cs="Times New Roman"/>
        </w:rPr>
      </w:pPr>
      <w:r>
        <w:rPr>
          <w:rFonts w:ascii="Times New Roman" w:hAnsi="Times New Roman" w:cs="Times New Roman"/>
        </w:rPr>
        <w:br w:type="page"/>
      </w:r>
    </w:p>
    <w:p w:rsidR="00F56205" w:rsidRPr="00DA39EE" w:rsidRDefault="00DA39EE" w:rsidP="00DA39EE">
      <w:pPr>
        <w:spacing w:after="120"/>
        <w:contextualSpacing/>
        <w:jc w:val="center"/>
        <w:rPr>
          <w:rFonts w:ascii="Times New Roman" w:hAnsi="Times New Roman" w:cs="Times New Roman"/>
          <w:b/>
        </w:rPr>
      </w:pPr>
      <w:r w:rsidRPr="00DA39EE">
        <w:rPr>
          <w:rFonts w:ascii="Times New Roman" w:hAnsi="Times New Roman" w:cs="Times New Roman"/>
          <w:b/>
        </w:rPr>
        <w:lastRenderedPageBreak/>
        <w:t>AZ AJÁNLATBAN BENYÚJTANDÓ</w:t>
      </w:r>
    </w:p>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NYILATKOZATOK, IGAZOLÁSOK JEGYZÉKE</w:t>
      </w:r>
    </w:p>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csatolandó dokumentum</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oldalszám</w:t>
            </w: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felolvasólap</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kizáró okokra vonatkozó nyilatkozatok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B6791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xml:space="preserve"> (2) bekezdése szerinti ajánlati nyilatkozat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Kbt. 66.§ (4) bekezdése szerinti nyilatkozat a kkv minősítésről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 (6) bekezdése szerinti nyilatkozat alvállalkozókról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alkalmasságot igazoló szervezetről, alkalmassági követelmény megjelölése</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 xml:space="preserve">nyilatkozat </w:t>
            </w:r>
            <w:r w:rsidR="001E0274">
              <w:rPr>
                <w:rFonts w:ascii="Times New Roman" w:hAnsi="Times New Roman" w:cs="Times New Roman"/>
                <w:b w:val="0"/>
                <w:i w:val="0"/>
                <w:sz w:val="24"/>
                <w:szCs w:val="24"/>
              </w:rPr>
              <w:t xml:space="preserve">pénzügyi-gazdasági és </w:t>
            </w:r>
            <w:r w:rsidR="00C14B37" w:rsidRPr="00CE05B0">
              <w:rPr>
                <w:rFonts w:ascii="Times New Roman" w:hAnsi="Times New Roman" w:cs="Times New Roman"/>
                <w:b w:val="0"/>
                <w:i w:val="0"/>
                <w:sz w:val="24"/>
                <w:szCs w:val="24"/>
              </w:rPr>
              <w:t xml:space="preserve">műszaki-szakmai </w:t>
            </w:r>
            <w:r w:rsidRPr="00CE05B0">
              <w:rPr>
                <w:rFonts w:ascii="Times New Roman" w:hAnsi="Times New Roman" w:cs="Times New Roman"/>
                <w:b w:val="0"/>
                <w:i w:val="0"/>
                <w:sz w:val="24"/>
                <w:szCs w:val="24"/>
              </w:rPr>
              <w:t>alkalmassági feltételeknek való megfelelésről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aláírási címpéldány vagy aláírás-minta</w:t>
            </w:r>
            <w:r w:rsidR="00EB4A65">
              <w:rPr>
                <w:rFonts w:ascii="Times New Roman" w:hAnsi="Times New Roman" w:cs="Times New Roman"/>
                <w:b w:val="0"/>
                <w:i w:val="0"/>
                <w:sz w:val="24"/>
                <w:szCs w:val="24"/>
              </w:rPr>
              <w:t xml:space="preserve"> (ajánlattevők és erőforrás szervezet részéről)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EB4A65" w:rsidRPr="00CE05B0" w:rsidTr="00C65065">
        <w:tc>
          <w:tcPr>
            <w:tcW w:w="7338" w:type="dxa"/>
          </w:tcPr>
          <w:p w:rsidR="00EB4A65" w:rsidRPr="00CE05B0" w:rsidRDefault="00EB4A65"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Pr>
                <w:rFonts w:ascii="Times New Roman" w:hAnsi="Times New Roman" w:cs="Times New Roman"/>
                <w:b w:val="0"/>
                <w:i w:val="0"/>
                <w:sz w:val="24"/>
                <w:szCs w:val="24"/>
              </w:rPr>
              <w:t>az értékelési szempontként megajánlott szakember kamarai minősítését igazoló, eljárást megindító felhívásban előírt dokumentum</w:t>
            </w:r>
          </w:p>
        </w:tc>
        <w:tc>
          <w:tcPr>
            <w:tcW w:w="1874" w:type="dxa"/>
          </w:tcPr>
          <w:p w:rsidR="00EB4A65" w:rsidRPr="00CE05B0" w:rsidRDefault="00EB4A65"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meghatalmazás a nyilatkozatok aláírására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idegen nyelvű iratok felelős fordítása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1</w:t>
            </w:r>
            <w:r w:rsidR="00B67917">
              <w:rPr>
                <w:rFonts w:ascii="Times New Roman" w:hAnsi="Times New Roman" w:cs="Times New Roman"/>
                <w:b w:val="0"/>
                <w:i w:val="0"/>
                <w:sz w:val="24"/>
                <w:szCs w:val="24"/>
              </w:rPr>
              <w:t xml:space="preserve"> d</w:t>
            </w:r>
            <w:r w:rsidRPr="00CE05B0">
              <w:rPr>
                <w:rFonts w:ascii="Times New Roman" w:hAnsi="Times New Roman" w:cs="Times New Roman"/>
                <w:b w:val="0"/>
                <w:i w:val="0"/>
                <w:sz w:val="24"/>
                <w:szCs w:val="24"/>
              </w:rPr>
              <w:t>b elektronikus ajánlat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2010"/>
                <w:tab w:val="left" w:pos="2055"/>
              </w:tabs>
              <w:spacing w:before="0" w:after="120" w:line="240" w:lineRule="auto"/>
              <w:contextualSpacing/>
              <w:jc w:val="left"/>
              <w:rPr>
                <w:rFonts w:ascii="Times New Roman" w:hAnsi="Times New Roman" w:cs="Times New Roman"/>
                <w:b w:val="0"/>
                <w:i w:val="0"/>
                <w:sz w:val="24"/>
                <w:szCs w:val="24"/>
              </w:rPr>
            </w:pPr>
            <w:r w:rsidRPr="00CE05B0">
              <w:rPr>
                <w:rFonts w:ascii="Times New Roman" w:hAnsi="Times New Roman" w:cs="Times New Roman"/>
                <w:b w:val="0"/>
                <w:i w:val="0"/>
                <w:sz w:val="24"/>
                <w:szCs w:val="24"/>
              </w:rPr>
              <w:t>felhívásban előírt egyéb dokumentumok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bl>
    <w:p w:rsidR="00DA39EE" w:rsidRDefault="00DA39EE"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p w:rsidR="00A503F1" w:rsidRPr="009D5DE5" w:rsidRDefault="00DA39EE" w:rsidP="009D5DE5">
      <w:pPr>
        <w:widowControl/>
        <w:spacing w:after="200" w:line="276" w:lineRule="auto"/>
        <w:jc w:val="center"/>
        <w:rPr>
          <w:rFonts w:ascii="Times New Roman" w:hAnsi="Times New Roman" w:cs="Times New Roman"/>
          <w:bCs/>
          <w:iCs/>
          <w:color w:val="auto"/>
        </w:rPr>
      </w:pPr>
      <w:r>
        <w:rPr>
          <w:rFonts w:ascii="Times New Roman" w:hAnsi="Times New Roman" w:cs="Times New Roman"/>
          <w:b/>
          <w:i/>
        </w:rPr>
        <w:br w:type="page"/>
      </w:r>
      <w:r w:rsidRPr="009D5DE5">
        <w:rPr>
          <w:rFonts w:ascii="Times New Roman" w:hAnsi="Times New Roman" w:cs="Times New Roman"/>
          <w:b/>
        </w:rPr>
        <w:lastRenderedPageBreak/>
        <w:t>AZ AJÁNLATBAN BENYÚJTANDÓ NYILATKOZATMINTÁK</w:t>
      </w:r>
      <w:r w:rsidR="00A503F1" w:rsidRPr="00CE05B0">
        <w:rPr>
          <w:rFonts w:ascii="Times New Roman" w:hAnsi="Times New Roman" w:cs="Times New Roman"/>
        </w:rPr>
        <w:br w:type="page"/>
      </w:r>
      <w:bookmarkStart w:id="0" w:name="_Toc316548025"/>
      <w:r w:rsidR="00A503F1" w:rsidRPr="00EC2769">
        <w:rPr>
          <w:rFonts w:ascii="Times New Roman" w:hAnsi="Times New Roman" w:cs="Times New Roman"/>
          <w:b/>
        </w:rPr>
        <w:lastRenderedPageBreak/>
        <w:t>1. Felolvasólap</w:t>
      </w:r>
      <w:bookmarkEnd w:id="0"/>
    </w:p>
    <w:p w:rsidR="00390F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Tárgy: „</w:t>
      </w:r>
      <w:r w:rsidR="001E0274" w:rsidRPr="001E0274">
        <w:rPr>
          <w:rFonts w:ascii="Times New Roman" w:hAnsi="Times New Roman" w:cs="Times New Roman"/>
          <w:b/>
        </w:rPr>
        <w:t>Digitális közterületi műszaki térkép készítése</w:t>
      </w:r>
      <w:r w:rsidR="00A25F1C" w:rsidRPr="00CE05B0">
        <w:rPr>
          <w:rFonts w:ascii="Times New Roman" w:hAnsi="Times New Roman" w:cs="Times New Roman"/>
          <w:b/>
        </w:rPr>
        <w:t>”</w:t>
      </w:r>
    </w:p>
    <w:p w:rsidR="00A25F1C" w:rsidRPr="001E0274" w:rsidRDefault="00A25F1C" w:rsidP="004B39F8">
      <w:pPr>
        <w:spacing w:after="120"/>
        <w:contextualSpacing/>
        <w:jc w:val="center"/>
        <w:rPr>
          <w:rFonts w:ascii="Times New Roman" w:hAnsi="Times New Roman" w:cs="Times New Roman"/>
          <w:b/>
        </w:rPr>
      </w:pPr>
    </w:p>
    <w:tbl>
      <w:tblPr>
        <w:tblW w:w="4790" w:type="pct"/>
        <w:tblLook w:val="01E0"/>
      </w:tblPr>
      <w:tblGrid>
        <w:gridCol w:w="1482"/>
        <w:gridCol w:w="7416"/>
      </w:tblGrid>
      <w:tr w:rsidR="00A503F1" w:rsidRPr="00CE05B0" w:rsidTr="00C65065">
        <w:trPr>
          <w:trHeight w:val="285"/>
        </w:trPr>
        <w:tc>
          <w:tcPr>
            <w:tcW w:w="5000" w:type="pct"/>
            <w:gridSpan w:val="2"/>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Ajánlattevő neve:…………………………………………………………………………</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Székhely:</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Telefon:</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Telefax:</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e-mail:</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EC2769" w:rsidRPr="00CE05B0" w:rsidTr="00C65065">
        <w:trPr>
          <w:trHeight w:val="280"/>
        </w:trPr>
        <w:tc>
          <w:tcPr>
            <w:tcW w:w="958" w:type="pct"/>
          </w:tcPr>
          <w:p w:rsidR="00EC2769" w:rsidRPr="00CE05B0" w:rsidRDefault="00EC2769" w:rsidP="00EC2769">
            <w:pPr>
              <w:spacing w:after="120"/>
              <w:contextualSpacing/>
              <w:jc w:val="left"/>
              <w:rPr>
                <w:rFonts w:ascii="Times New Roman" w:hAnsi="Times New Roman" w:cs="Times New Roman"/>
              </w:rPr>
            </w:pPr>
            <w:r>
              <w:rPr>
                <w:rFonts w:ascii="Times New Roman" w:hAnsi="Times New Roman" w:cs="Times New Roman"/>
              </w:rPr>
              <w:t xml:space="preserve">Adószám:   </w:t>
            </w:r>
          </w:p>
        </w:tc>
        <w:tc>
          <w:tcPr>
            <w:tcW w:w="4042" w:type="pct"/>
          </w:tcPr>
          <w:p w:rsidR="00EC2769" w:rsidRDefault="005435F5" w:rsidP="009D5DE5">
            <w:pPr>
              <w:spacing w:after="120"/>
              <w:contextualSpacing/>
              <w:jc w:val="left"/>
              <w:rPr>
                <w:rFonts w:ascii="Times New Roman" w:hAnsi="Times New Roman" w:cs="Times New Roman"/>
              </w:rPr>
            </w:pPr>
            <w:r>
              <w:rPr>
                <w:rFonts w:ascii="Times New Roman" w:hAnsi="Times New Roman" w:cs="Times New Roman"/>
              </w:rPr>
              <w:t>………………………………………………………………………………</w:t>
            </w:r>
          </w:p>
        </w:tc>
      </w:tr>
    </w:tbl>
    <w:p w:rsidR="00A503F1" w:rsidRPr="00CE05B0" w:rsidRDefault="00A503F1" w:rsidP="009D5DE5">
      <w:pPr>
        <w:spacing w:after="120"/>
        <w:ind w:left="360"/>
        <w:contextualSpacing/>
        <w:jc w:val="left"/>
        <w:rPr>
          <w:rFonts w:ascii="Times New Roman" w:hAnsi="Times New Roman" w:cs="Times New Roman"/>
        </w:rPr>
      </w:pPr>
    </w:p>
    <w:p w:rsidR="00A503F1" w:rsidRPr="00CE05B0" w:rsidRDefault="00A503F1" w:rsidP="004B39F8">
      <w:pPr>
        <w:spacing w:after="120"/>
        <w:ind w:left="708"/>
        <w:contextualSpacing/>
        <w:rPr>
          <w:rFonts w:ascii="Times New Roman" w:hAnsi="Times New Roman" w:cs="Times New Roman"/>
        </w:rPr>
      </w:pPr>
    </w:p>
    <w:p w:rsidR="00E37BC6" w:rsidRPr="00CE05B0" w:rsidRDefault="00E37BC6" w:rsidP="004B39F8">
      <w:pPr>
        <w:spacing w:after="120"/>
        <w:ind w:left="708"/>
        <w:contextualSpacing/>
        <w:rPr>
          <w:rFonts w:ascii="Times New Roman" w:hAnsi="Times New Roman" w:cs="Times New Roman"/>
        </w:rPr>
      </w:pPr>
    </w:p>
    <w:tbl>
      <w:tblPr>
        <w:tblStyle w:val="Rcsostblzat"/>
        <w:tblW w:w="0" w:type="auto"/>
        <w:jc w:val="center"/>
        <w:tblLook w:val="04A0"/>
      </w:tblPr>
      <w:tblGrid>
        <w:gridCol w:w="4786"/>
        <w:gridCol w:w="1559"/>
      </w:tblGrid>
      <w:tr w:rsidR="00C14B37" w:rsidRPr="00CE05B0" w:rsidTr="009B751C">
        <w:trPr>
          <w:jc w:val="center"/>
        </w:trPr>
        <w:tc>
          <w:tcPr>
            <w:tcW w:w="6345" w:type="dxa"/>
            <w:gridSpan w:val="2"/>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AZ AJÁNLAT ÉRTÉKELÉSRE KERÜLŐ TARTALMI ELEME</w:t>
            </w:r>
          </w:p>
        </w:tc>
      </w:tr>
      <w:tr w:rsidR="00C14B37" w:rsidRPr="00CE05B0" w:rsidTr="009B751C">
        <w:trPr>
          <w:jc w:val="center"/>
        </w:trPr>
        <w:tc>
          <w:tcPr>
            <w:tcW w:w="4786"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értékelési szempont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ajánlat</w:t>
            </w:r>
          </w:p>
        </w:tc>
      </w:tr>
      <w:tr w:rsidR="00C14B37" w:rsidRPr="00CE05B0" w:rsidTr="009B751C">
        <w:trPr>
          <w:jc w:val="center"/>
        </w:trPr>
        <w:tc>
          <w:tcPr>
            <w:tcW w:w="4786" w:type="dxa"/>
          </w:tcPr>
          <w:p w:rsidR="00C14B37" w:rsidRPr="00CE05B0" w:rsidRDefault="00C14B37" w:rsidP="004B39F8">
            <w:pPr>
              <w:pStyle w:val="Bodytext71"/>
              <w:numPr>
                <w:ilvl w:val="0"/>
                <w:numId w:val="8"/>
              </w:numPr>
              <w:shd w:val="clear" w:color="auto" w:fill="auto"/>
              <w:tabs>
                <w:tab w:val="left" w:pos="366"/>
              </w:tabs>
              <w:spacing w:before="0" w:after="120" w:line="240" w:lineRule="auto"/>
              <w:contextualSpacing/>
              <w:rPr>
                <w:shd w:val="clear" w:color="auto" w:fill="FFFFFF"/>
              </w:rPr>
            </w:pPr>
            <w:r w:rsidRPr="00CE05B0">
              <w:rPr>
                <w:shd w:val="clear" w:color="auto" w:fill="FFFFFF"/>
              </w:rPr>
              <w:t xml:space="preserve">nettó vállalkozói díj </w:t>
            </w:r>
            <w:r w:rsidR="002B35CB">
              <w:rPr>
                <w:shd w:val="clear" w:color="auto" w:fill="FFFFFF"/>
              </w:rPr>
              <w:t xml:space="preserve">1 hektárra vetítve </w:t>
            </w:r>
            <w:r w:rsidRPr="00CE05B0">
              <w:rPr>
                <w:shd w:val="clear" w:color="auto" w:fill="FFFFFF"/>
              </w:rPr>
              <w:t>(HUF</w:t>
            </w:r>
            <w:r w:rsidR="002B35CB">
              <w:rPr>
                <w:shd w:val="clear" w:color="auto" w:fill="FFFFFF"/>
              </w:rPr>
              <w:t>/ha</w:t>
            </w:r>
            <w:r w:rsidRPr="00CE05B0">
              <w:rPr>
                <w:shd w:val="clear" w:color="auto" w:fill="FFFFFF"/>
              </w:rPr>
              <w: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HUF</w:t>
            </w:r>
          </w:p>
        </w:tc>
      </w:tr>
      <w:tr w:rsidR="00C14B37" w:rsidRPr="00CE05B0" w:rsidTr="009B751C">
        <w:trPr>
          <w:jc w:val="center"/>
        </w:trPr>
        <w:tc>
          <w:tcPr>
            <w:tcW w:w="4786" w:type="dxa"/>
          </w:tcPr>
          <w:p w:rsidR="00C14B37" w:rsidRPr="00CE05B0" w:rsidRDefault="003B2F96" w:rsidP="009D5DE5">
            <w:pPr>
              <w:pStyle w:val="Bodytext71"/>
              <w:numPr>
                <w:ilvl w:val="0"/>
                <w:numId w:val="8"/>
              </w:numPr>
              <w:shd w:val="clear" w:color="auto" w:fill="auto"/>
              <w:tabs>
                <w:tab w:val="left" w:pos="366"/>
              </w:tabs>
              <w:spacing w:before="0" w:after="120" w:line="240" w:lineRule="auto"/>
              <w:contextualSpacing/>
              <w:jc w:val="left"/>
              <w:rPr>
                <w:shd w:val="clear" w:color="auto" w:fill="FFFFFF"/>
              </w:rPr>
            </w:pPr>
            <w:r>
              <w:rPr>
                <w:shd w:val="clear" w:color="auto" w:fill="FFFFFF"/>
              </w:rPr>
              <w:t xml:space="preserve">a teljesítésbe bevonni kívánt </w:t>
            </w:r>
            <w:r w:rsidR="001E0274">
              <w:rPr>
                <w:shd w:val="clear" w:color="auto" w:fill="FFFFFF"/>
              </w:rPr>
              <w:t>szakemberek képzettsége (minősítések darabszáma)</w:t>
            </w:r>
          </w:p>
        </w:tc>
        <w:tc>
          <w:tcPr>
            <w:tcW w:w="1559" w:type="dxa"/>
          </w:tcPr>
          <w:p w:rsidR="00C14B37" w:rsidRPr="00CE05B0" w:rsidRDefault="001E0274" w:rsidP="004B39F8">
            <w:pPr>
              <w:pStyle w:val="Bodytext71"/>
              <w:shd w:val="clear" w:color="auto" w:fill="auto"/>
              <w:tabs>
                <w:tab w:val="left" w:pos="366"/>
              </w:tabs>
              <w:spacing w:before="0" w:after="120" w:line="240" w:lineRule="auto"/>
              <w:contextualSpacing/>
              <w:jc w:val="center"/>
              <w:rPr>
                <w:shd w:val="clear" w:color="auto" w:fill="FFFFFF"/>
              </w:rPr>
            </w:pPr>
            <w:r>
              <w:rPr>
                <w:shd w:val="clear" w:color="auto" w:fill="FFFFFF"/>
              </w:rPr>
              <w:t>db</w:t>
            </w:r>
          </w:p>
        </w:tc>
      </w:tr>
    </w:tbl>
    <w:p w:rsidR="00E37BC6" w:rsidRPr="00CE05B0" w:rsidRDefault="00E37BC6" w:rsidP="004B39F8">
      <w:pPr>
        <w:spacing w:after="120"/>
        <w:ind w:left="708"/>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Dátum: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w:t>
      </w:r>
    </w:p>
    <w:p w:rsidR="00E37BC6"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cégszerű aláírás</w:t>
      </w:r>
    </w:p>
    <w:p w:rsidR="00A503F1" w:rsidRPr="009D5DE5" w:rsidRDefault="00E37BC6" w:rsidP="009D5DE5">
      <w:pPr>
        <w:spacing w:after="120"/>
        <w:contextualSpacing/>
        <w:jc w:val="center"/>
        <w:rPr>
          <w:rFonts w:ascii="Times New Roman" w:hAnsi="Times New Roman" w:cs="Times New Roman"/>
          <w:b/>
        </w:rPr>
      </w:pPr>
      <w:r w:rsidRPr="00CE05B0">
        <w:rPr>
          <w:rFonts w:ascii="Times New Roman" w:hAnsi="Times New Roman" w:cs="Times New Roman"/>
        </w:rPr>
        <w:br w:type="page"/>
      </w:r>
      <w:bookmarkStart w:id="1" w:name="_Toc316548030"/>
      <w:bookmarkStart w:id="2" w:name="_Toc316548028"/>
      <w:r w:rsidR="00A503F1" w:rsidRPr="009D5DE5">
        <w:rPr>
          <w:rFonts w:ascii="Times New Roman" w:hAnsi="Times New Roman" w:cs="Times New Roman"/>
          <w:b/>
        </w:rPr>
        <w:lastRenderedPageBreak/>
        <w:t xml:space="preserve">2. Nyilatkozat </w:t>
      </w:r>
      <w:bookmarkEnd w:id="1"/>
      <w:r w:rsidR="00A503F1" w:rsidRPr="009D5DE5">
        <w:rPr>
          <w:rFonts w:ascii="Times New Roman" w:hAnsi="Times New Roman" w:cs="Times New Roman"/>
          <w:b/>
        </w:rPr>
        <w:t>kizáró okok tekintetében</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62.§ (1) g)-k) és m) pontjai, valamint 67.§ (4) bekezdése)</w:t>
      </w:r>
    </w:p>
    <w:p w:rsidR="00A503F1" w:rsidRPr="00CE05B0" w:rsidRDefault="00A503F1" w:rsidP="004B39F8">
      <w:pPr>
        <w:autoSpaceDE w:val="0"/>
        <w:autoSpaceDN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 xml:space="preserve">Alulírott ……………………..…, mint a ……………………………… (Ajánlattevő) cégjegyzésre jogosult képviselője felelősségem tudatában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spacing w:val="60"/>
        </w:rPr>
        <w:t>kijelentem</w:t>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b/>
        </w:rPr>
      </w:pPr>
      <w:r w:rsidRPr="00CE05B0">
        <w:rPr>
          <w:rFonts w:ascii="Times New Roman" w:hAnsi="Times New Roman" w:cs="Times New Roman"/>
          <w:bCs/>
        </w:rPr>
        <w:t xml:space="preserve">hogy a </w:t>
      </w:r>
      <w:r w:rsidRPr="00CE05B0">
        <w:rPr>
          <w:rFonts w:ascii="Times New Roman" w:hAnsi="Times New Roman" w:cs="Times New Roman"/>
          <w:b/>
          <w:bCs/>
        </w:rPr>
        <w:t>„</w:t>
      </w:r>
      <w:r w:rsidR="001E0274" w:rsidRPr="001E0274">
        <w:rPr>
          <w:rFonts w:ascii="Times New Roman" w:hAnsi="Times New Roman" w:cs="Times New Roman"/>
          <w:b/>
        </w:rPr>
        <w:t>Digitális közterületi műszaki térkép készítése</w:t>
      </w:r>
      <w:r w:rsidR="00A25F1C" w:rsidRPr="00CE05B0">
        <w:rPr>
          <w:rFonts w:ascii="Times New Roman" w:hAnsi="Times New Roman" w:cs="Times New Roman"/>
          <w:b/>
        </w:rPr>
        <w:t xml:space="preserve">” </w:t>
      </w:r>
      <w:r w:rsidRPr="00CE05B0">
        <w:rPr>
          <w:rFonts w:ascii="Times New Roman" w:hAnsi="Times New Roman" w:cs="Times New Roman"/>
          <w:bCs/>
        </w:rPr>
        <w:t xml:space="preserve">tárgyú közbeszerzési eljárásban </w:t>
      </w:r>
      <w:r w:rsidRPr="00CE05B0">
        <w:rPr>
          <w:rFonts w:ascii="Times New Roman" w:hAnsi="Times New Roman" w:cs="Times New Roman"/>
        </w:rPr>
        <w:t xml:space="preserve">az általam képviselt vállalkozással szemben nem állnak fenn </w:t>
      </w:r>
      <w:r w:rsidR="00925519" w:rsidRPr="00CE05B0">
        <w:rPr>
          <w:rFonts w:ascii="Times New Roman" w:hAnsi="Times New Roman" w:cs="Times New Roman"/>
          <w:bCs/>
        </w:rPr>
        <w:t>a</w:t>
      </w:r>
      <w:r w:rsidRPr="00CE05B0">
        <w:rPr>
          <w:rFonts w:ascii="Times New Roman" w:hAnsi="Times New Roman" w:cs="Times New Roman"/>
          <w:bCs/>
        </w:rPr>
        <w:t xml:space="preserve"> felhívásban előírt, a Kbt. 62.§ (1) bekezdés g)-k) és m) pontjaiban meghatározott </w:t>
      </w:r>
      <w:r w:rsidRPr="00CE05B0">
        <w:rPr>
          <w:rFonts w:ascii="Times New Roman" w:hAnsi="Times New Roman" w:cs="Times New Roman"/>
        </w:rPr>
        <w:t>következő kizáró okok:</w:t>
      </w:r>
    </w:p>
    <w:p w:rsidR="00A503F1" w:rsidRPr="00CE05B0" w:rsidRDefault="00A503F1" w:rsidP="004B39F8">
      <w:pPr>
        <w:pStyle w:val="Default"/>
        <w:widowControl w:val="0"/>
        <w:spacing w:after="120"/>
        <w:contextualSpacing/>
        <w:rPr>
          <w:rFonts w:ascii="Times New Roman" w:eastAsia="Times New Roman" w:hAnsi="Times New Roman" w:cs="Times New Roman"/>
          <w:color w:val="auto"/>
        </w:rPr>
      </w:pPr>
    </w:p>
    <w:p w:rsidR="00A503F1" w:rsidRPr="005435F5"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g) </w:t>
      </w:r>
      <w:r w:rsidRPr="005435F5">
        <w:rPr>
          <w:rFonts w:ascii="Times New Roman" w:eastAsia="Times New Roman" w:hAnsi="Times New Roman" w:cs="Times New Roman"/>
          <w:color w:val="auto"/>
        </w:rPr>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5435F5" w:rsidRPr="005435F5" w:rsidRDefault="00A503F1" w:rsidP="005435F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h) </w:t>
      </w:r>
      <w:r w:rsidR="005435F5" w:rsidRPr="005435F5">
        <w:rPr>
          <w:rFonts w:ascii="Times New Roman" w:eastAsia="Times New Roman" w:hAnsi="Times New Roman" w:cs="Times New Roman"/>
          <w:color w:val="auto"/>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jogerősenjogszerűnek mondta ki;</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9D5DE5" w:rsidP="009D5DE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i) </w:t>
      </w:r>
      <w:r w:rsidR="00A503F1" w:rsidRPr="005435F5">
        <w:rPr>
          <w:rFonts w:ascii="Times New Roman" w:eastAsia="Times New Roman" w:hAnsi="Times New Roman" w:cs="Times New Roman"/>
          <w:color w:val="auto"/>
        </w:rPr>
        <w:t>az adott eljárásban előírt adatszolgáltatási kötelezettség teljesítése során a valóságnak nem</w:t>
      </w:r>
      <w:r w:rsidR="00A503F1" w:rsidRPr="00CE05B0">
        <w:rPr>
          <w:rFonts w:ascii="Times New Roman" w:eastAsia="Times New Roman" w:hAnsi="Times New Roman" w:cs="Times New Roman"/>
          <w:color w:val="auto"/>
        </w:rPr>
        <w:t xml:space="preserve">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D5DE5" w:rsidRPr="00CE05B0" w:rsidRDefault="009D5DE5" w:rsidP="009D5DE5">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k) tekintetében a következő feltételek valamelyike megvalósul: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lastRenderedPageBreak/>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9D5DE5" w:rsidRPr="00CE05B0" w:rsidRDefault="009D5DE5" w:rsidP="004B39F8">
      <w:pPr>
        <w:pStyle w:val="Default"/>
        <w:widowControl w:val="0"/>
        <w:spacing w:after="120"/>
        <w:contextualSpacing/>
        <w:rPr>
          <w:rFonts w:ascii="Times New Roman" w:hAnsi="Times New Roman" w:cs="Times New Roman"/>
        </w:rPr>
      </w:pPr>
    </w:p>
    <w:p w:rsidR="00A503F1" w:rsidRDefault="00A503F1" w:rsidP="009D5DE5">
      <w:pPr>
        <w:pStyle w:val="Stlus1"/>
        <w:widowControl w:val="0"/>
        <w:spacing w:after="120"/>
        <w:contextualSpacing/>
        <w:rPr>
          <w:szCs w:val="24"/>
        </w:rPr>
      </w:pPr>
      <w:r w:rsidRPr="00CE05B0">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9D5DE5" w:rsidRPr="009D5DE5" w:rsidRDefault="009D5DE5" w:rsidP="009D5DE5">
      <w:pPr>
        <w:pStyle w:val="Stlus1"/>
        <w:widowControl w:val="0"/>
        <w:spacing w:after="120"/>
        <w:contextualSpacing/>
        <w:rPr>
          <w:szCs w:val="24"/>
        </w:rPr>
      </w:pP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5435F5" w:rsidRDefault="005435F5" w:rsidP="004B39F8">
      <w:pPr>
        <w:pStyle w:val="Default"/>
        <w:widowControl w:val="0"/>
        <w:spacing w:after="120"/>
        <w:contextualSpacing/>
        <w:rPr>
          <w:rFonts w:ascii="Times New Roman" w:hAnsi="Times New Roman" w:cs="Times New Roman"/>
        </w:rPr>
      </w:pPr>
    </w:p>
    <w:p w:rsidR="005435F5" w:rsidRPr="00FC46CD" w:rsidRDefault="005435F5" w:rsidP="005435F5">
      <w:pPr>
        <w:pStyle w:val="Default"/>
        <w:rPr>
          <w:rFonts w:ascii="Times New Roman" w:hAnsi="Times New Roman" w:cs="Times New Roman"/>
        </w:rPr>
      </w:pPr>
      <w:r>
        <w:rPr>
          <w:rFonts w:ascii="Times New Roman" w:hAnsi="Times New Roman" w:cs="Times New Roman"/>
        </w:rPr>
        <w:t>q)</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CE05B0" w:rsidRDefault="00A503F1" w:rsidP="004B39F8">
      <w:pPr>
        <w:autoSpaceDE w:val="0"/>
        <w:autoSpaceDN w:val="0"/>
        <w:spacing w:after="120"/>
        <w:contextualSpacing/>
        <w:rPr>
          <w:rFonts w:ascii="Times New Roman" w:hAnsi="Times New Roman" w:cs="Times New Roman"/>
        </w:rPr>
      </w:pPr>
    </w:p>
    <w:p w:rsidR="00A503F1" w:rsidRDefault="00A503F1" w:rsidP="004B39F8">
      <w:pPr>
        <w:autoSpaceDE w:val="0"/>
        <w:autoSpaceDN w:val="0"/>
        <w:spacing w:after="120"/>
        <w:contextualSpacing/>
        <w:rPr>
          <w:rFonts w:ascii="Times New Roman" w:hAnsi="Times New Roman" w:cs="Times New Roman"/>
        </w:rPr>
      </w:pPr>
      <w:r w:rsidRPr="00CE05B0">
        <w:rPr>
          <w:rFonts w:ascii="Times New Roman" w:hAnsi="Times New Roman" w:cs="Times New Roman"/>
        </w:rPr>
        <w:t>A 321/2015. (X. 30.) Korm. rendelet 17. § (2) bekezdésének megfelelően nyilatkozom, hogy a szerződés teljesítése során nem veszek igénybe a Kbt. 62. § (1) g)-k) és m)</w:t>
      </w:r>
      <w:r w:rsidR="005435F5">
        <w:rPr>
          <w:rFonts w:ascii="Times New Roman" w:hAnsi="Times New Roman" w:cs="Times New Roman"/>
        </w:rPr>
        <w:t>, valamint q) pontja</w:t>
      </w:r>
      <w:r w:rsidRPr="00CE05B0">
        <w:rPr>
          <w:rFonts w:ascii="Times New Roman" w:hAnsi="Times New Roman" w:cs="Times New Roman"/>
        </w:rPr>
        <w:t xml:space="preserve"> szerinti kizáró okok hatálya alá tartozó alvállalkozót.</w:t>
      </w:r>
    </w:p>
    <w:p w:rsidR="008E5591" w:rsidRDefault="008E5591" w:rsidP="004B39F8">
      <w:pPr>
        <w:autoSpaceDE w:val="0"/>
        <w:autoSpaceDN w:val="0"/>
        <w:spacing w:after="120"/>
        <w:contextualSpacing/>
        <w:rPr>
          <w:rFonts w:ascii="Times New Roman" w:hAnsi="Times New Roman" w:cs="Times New Roman"/>
        </w:rPr>
      </w:pPr>
    </w:p>
    <w:p w:rsidR="008E5591" w:rsidRPr="008E5591" w:rsidRDefault="008E5591" w:rsidP="008E5591">
      <w:pPr>
        <w:spacing w:after="120"/>
        <w:contextualSpacing/>
        <w:rPr>
          <w:rFonts w:ascii="Times New Roman" w:hAnsi="Times New Roman" w:cs="Times New Roman"/>
          <w:b/>
        </w:rPr>
      </w:pPr>
      <w:r w:rsidRPr="003A1ADB">
        <w:rPr>
          <w:rFonts w:ascii="Times New Roman" w:hAnsi="Times New Roman" w:cs="Times New Roman"/>
          <w:b/>
        </w:rPr>
        <w:t xml:space="preserve">A Kbt. 62.§ (1) bekezdés k) pont kb) pontja szerinti kizáró ok </w:t>
      </w:r>
      <w:r>
        <w:rPr>
          <w:rFonts w:ascii="Times New Roman" w:hAnsi="Times New Roman" w:cs="Times New Roman"/>
          <w:b/>
        </w:rPr>
        <w:t xml:space="preserve">tekintetében kijelentem, </w:t>
      </w:r>
      <w:r>
        <w:rPr>
          <w:rFonts w:ascii="Times New Roman" w:hAnsi="Times New Roman" w:cs="Times New Roman"/>
          <w:color w:val="auto"/>
        </w:rPr>
        <w:t>hogy az ajánlattevő</w:t>
      </w:r>
    </w:p>
    <w:p w:rsidR="008E5591" w:rsidRPr="00CE05B0" w:rsidRDefault="008E5591" w:rsidP="008E5591">
      <w:pPr>
        <w:autoSpaceDE w:val="0"/>
        <w:autoSpaceDN w:val="0"/>
        <w:spacing w:after="120"/>
        <w:contextualSpacing/>
        <w:rPr>
          <w:rFonts w:ascii="Times New Roman" w:hAnsi="Times New Roman" w:cs="Times New Roman"/>
        </w:rPr>
      </w:pPr>
    </w:p>
    <w:p w:rsidR="008E5591"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szabályozott tőzsdén jegyeznek,</w:t>
      </w:r>
    </w:p>
    <w:p w:rsidR="009D5DE5" w:rsidRPr="00CE05B0" w:rsidRDefault="009D5DE5"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nem jegyeznek szabályozott tőzsdén</w:t>
      </w:r>
      <w:r>
        <w:rPr>
          <w:rStyle w:val="Lbjegyzet-hivatkozs"/>
          <w:rFonts w:ascii="Times New Roman" w:hAnsi="Times New Roman"/>
        </w:rPr>
        <w:footnoteReference w:id="2"/>
      </w:r>
      <w:r w:rsidRPr="00CE05B0">
        <w:rPr>
          <w:rFonts w:ascii="Times New Roman" w:hAnsi="Times New Roman" w:cs="Times New Roman"/>
        </w:rPr>
        <w:t xml:space="preserve">, </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64701" w:rsidRDefault="008E5591"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sidRPr="00C64701">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C64701">
        <w:rPr>
          <w:rFonts w:ascii="Times New Roman" w:hAnsi="Times New Roman" w:cs="Times New Roman"/>
          <w:color w:val="222222"/>
        </w:rPr>
        <w:t xml:space="preserve">3. § </w:t>
      </w:r>
      <w:r w:rsidRPr="00C64701">
        <w:rPr>
          <w:rFonts w:ascii="Times New Roman" w:hAnsi="Times New Roman" w:cs="Times New Roman"/>
          <w:i/>
          <w:iCs/>
          <w:color w:val="222222"/>
        </w:rPr>
        <w:t xml:space="preserve">r) </w:t>
      </w:r>
      <w:r w:rsidRPr="00C64701">
        <w:rPr>
          <w:rFonts w:ascii="Times New Roman" w:hAnsi="Times New Roman" w:cs="Times New Roman"/>
          <w:color w:val="222222"/>
        </w:rPr>
        <w:t xml:space="preserve">pont </w:t>
      </w:r>
      <w:r w:rsidRPr="00C64701">
        <w:rPr>
          <w:rFonts w:ascii="Times New Roman" w:hAnsi="Times New Roman" w:cs="Times New Roman"/>
          <w:i/>
          <w:iCs/>
          <w:color w:val="222222"/>
        </w:rPr>
        <w:t xml:space="preserve">ra)-rb) </w:t>
      </w:r>
      <w:r w:rsidRPr="00C64701">
        <w:rPr>
          <w:rFonts w:ascii="Times New Roman" w:hAnsi="Times New Roman" w:cs="Times New Roman"/>
          <w:color w:val="222222"/>
        </w:rPr>
        <w:t xml:space="preserve">vagy </w:t>
      </w:r>
      <w:r w:rsidRPr="00C64701">
        <w:rPr>
          <w:rFonts w:ascii="Times New Roman" w:hAnsi="Times New Roman" w:cs="Times New Roman"/>
          <w:i/>
          <w:iCs/>
          <w:color w:val="222222"/>
        </w:rPr>
        <w:t xml:space="preserve">rc)-rd) </w:t>
      </w:r>
      <w:r w:rsidRPr="00C64701">
        <w:rPr>
          <w:rFonts w:ascii="Times New Roman" w:hAnsi="Times New Roman" w:cs="Times New Roman"/>
          <w:color w:val="222222"/>
        </w:rPr>
        <w:t xml:space="preserve">alpontja szerint definiált valamennyi tényleges tulajdonosa </w:t>
      </w:r>
      <w:r w:rsidRPr="00C64701">
        <w:rPr>
          <w:rFonts w:ascii="Times New Roman" w:hAnsi="Times New Roman" w:cs="Times New Roman"/>
        </w:rPr>
        <w:t>nevének és állandó lakóhelyének bemutatása:</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5435F5" w:rsidRDefault="008E5591" w:rsidP="008E5591">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005435F5" w:rsidRPr="005435F5">
        <w:rPr>
          <w:rStyle w:val="Lbjegyzet-hivatkozs"/>
          <w:rFonts w:ascii="Times New Roman" w:hAnsi="Times New Roman"/>
          <w:b/>
        </w:rPr>
        <w:footnoteReference w:id="3"/>
      </w:r>
    </w:p>
    <w:p w:rsidR="008E5591" w:rsidRPr="00CE05B0" w:rsidRDefault="008E5591" w:rsidP="008E5591">
      <w:pPr>
        <w:autoSpaceDE w:val="0"/>
        <w:autoSpaceDN w:val="0"/>
        <w:spacing w:after="120"/>
        <w:contextualSpacing/>
        <w:rPr>
          <w:rFonts w:ascii="Times New Roman" w:hAnsi="Times New Roman" w:cs="Times New Roman"/>
        </w:rPr>
      </w:pPr>
    </w:p>
    <w:p w:rsidR="005435F5" w:rsidRPr="005435F5" w:rsidRDefault="008E5591" w:rsidP="005435F5">
      <w:pPr>
        <w:pStyle w:val="Listaszerbekezds"/>
        <w:numPr>
          <w:ilvl w:val="2"/>
          <w:numId w:val="17"/>
        </w:numPr>
        <w:autoSpaceDE w:val="0"/>
        <w:autoSpaceDN w:val="0"/>
        <w:spacing w:after="120"/>
        <w:ind w:left="0" w:firstLine="0"/>
        <w:contextualSpacing/>
        <w:rPr>
          <w:rFonts w:ascii="Times New Roman" w:hAnsi="Times New Roman" w:cs="Times New Roman"/>
        </w:rPr>
      </w:pPr>
      <w:r w:rsidRPr="005435F5">
        <w:rPr>
          <w:rFonts w:ascii="Times New Roman" w:hAnsi="Times New Roman" w:cs="Times New Roman"/>
        </w:rPr>
        <w:t>nyilatkozom, hogy nincs a pénzmosásról szóló törvény 3. § r) pont ra)-rb) vagy rc)-rd) alpontja szerinti tényleges tulajdonosa az általam képviselt gazdasági szereplőnek</w:t>
      </w:r>
      <w:r w:rsidR="005435F5">
        <w:rPr>
          <w:rFonts w:ascii="Times New Roman" w:hAnsi="Times New Roman" w:cs="Times New Roman"/>
        </w:rPr>
        <w:t>.</w:t>
      </w:r>
    </w:p>
    <w:p w:rsidR="005435F5" w:rsidRDefault="005435F5" w:rsidP="005435F5">
      <w:pPr>
        <w:autoSpaceDE w:val="0"/>
        <w:autoSpaceDN w:val="0"/>
        <w:spacing w:after="120"/>
        <w:contextualSpacing/>
        <w:rPr>
          <w:rFonts w:ascii="Times New Roman" w:hAnsi="Times New Roman" w:cs="Times New Roman"/>
          <w:b/>
        </w:rPr>
      </w:pPr>
    </w:p>
    <w:p w:rsidR="005435F5" w:rsidRPr="005435F5" w:rsidRDefault="005435F5" w:rsidP="005435F5">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Pr="005435F5">
        <w:rPr>
          <w:rStyle w:val="Lbjegyzet-hivatkozs"/>
          <w:rFonts w:ascii="Times New Roman" w:hAnsi="Times New Roman"/>
          <w:b/>
        </w:rPr>
        <w:footnoteReference w:id="4"/>
      </w:r>
    </w:p>
    <w:p w:rsidR="005435F5" w:rsidRDefault="005435F5" w:rsidP="005435F5">
      <w:pPr>
        <w:pStyle w:val="Listaszerbekezds"/>
        <w:autoSpaceDE w:val="0"/>
        <w:autoSpaceDN w:val="0"/>
        <w:spacing w:after="120"/>
        <w:ind w:left="0"/>
        <w:contextualSpacing/>
        <w:rPr>
          <w:rFonts w:ascii="Times New Roman" w:hAnsi="Times New Roman" w:cs="Times New Roman"/>
        </w:rPr>
      </w:pPr>
    </w:p>
    <w:p w:rsidR="005435F5" w:rsidRPr="00C64701" w:rsidRDefault="005435F5"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Pr>
          <w:rFonts w:ascii="Times New Roman" w:hAnsi="Times New Roman" w:cs="Times New Roman"/>
        </w:rPr>
        <w:t xml:space="preserve">nyilatkozom, hogy van a </w:t>
      </w:r>
      <w:r w:rsidRPr="00C64701">
        <w:rPr>
          <w:rFonts w:ascii="Times New Roman" w:hAnsi="Times New Roman" w:cs="Times New Roman"/>
        </w:rPr>
        <w:t>pénzmosásról szóló törvény 3. § r) pont ra)-rb) vagy rc)-rd) alpontja szerinti tényleges tulajdonosa az általam képviselt gazdasági szereplőnek</w:t>
      </w:r>
      <w:r>
        <w:rPr>
          <w:rFonts w:ascii="Times New Roman" w:hAnsi="Times New Roman" w:cs="Times New Roman"/>
        </w:rPr>
        <w:t>, de az nem megismerhető.</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 xml:space="preserve">Dátum:  </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cégszerű aláírás</w:t>
      </w:r>
    </w:p>
    <w:p w:rsidR="008E5591" w:rsidRPr="00C64701" w:rsidRDefault="008E5591" w:rsidP="008E5591">
      <w:pPr>
        <w:pStyle w:val="NormlWeb"/>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 tényleges tulajdonos:</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 xml:space="preserve">ra) az a </w:t>
      </w:r>
      <w:r w:rsidRPr="00C64701">
        <w:rPr>
          <w:rFonts w:ascii="Times New Roman" w:hAnsi="Times New Roman" w:cs="Times New Roman"/>
          <w:b/>
          <w:i/>
          <w:color w:val="000000"/>
          <w:sz w:val="20"/>
          <w:szCs w:val="20"/>
          <w:u w:val="single"/>
        </w:rPr>
        <w:t>természetes személy,</w:t>
      </w:r>
      <w:r w:rsidRPr="00C64701">
        <w:rPr>
          <w:rFonts w:ascii="Times New Roman" w:hAnsi="Times New Roman" w:cs="Times New Roman"/>
          <w:i/>
          <w:color w:val="000000"/>
          <w:sz w:val="20"/>
          <w:szCs w:val="20"/>
        </w:rPr>
        <w:t xml:space="preserve"> aki jogi személyben vagy jogi személyiséggel nem rendelkező szervezetben </w:t>
      </w:r>
      <w:r w:rsidRPr="00C64701">
        <w:rPr>
          <w:rFonts w:ascii="Times New Roman" w:hAnsi="Times New Roman" w:cs="Times New Roman"/>
          <w:b/>
          <w:i/>
          <w:color w:val="000000"/>
          <w:sz w:val="20"/>
          <w:szCs w:val="20"/>
          <w:u w:val="single"/>
        </w:rPr>
        <w:t>közvetlenül vagy</w:t>
      </w:r>
      <w:r w:rsidRPr="00C64701">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C64701">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C64701">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rb)</w:t>
      </w:r>
      <w:bookmarkStart w:id="3" w:name="foot_19_place"/>
      <w:r w:rsidR="00953FF6" w:rsidRPr="00C64701">
        <w:rPr>
          <w:rFonts w:ascii="Times New Roman" w:hAnsi="Times New Roman" w:cs="Times New Roman"/>
          <w:i/>
          <w:color w:val="000000"/>
          <w:sz w:val="20"/>
          <w:szCs w:val="20"/>
        </w:rPr>
        <w:fldChar w:fldCharType="begin"/>
      </w:r>
      <w:r w:rsidRPr="00C64701">
        <w:rPr>
          <w:rFonts w:ascii="Times New Roman" w:hAnsi="Times New Roman" w:cs="Times New Roman"/>
          <w:i/>
          <w:color w:val="000000"/>
          <w:sz w:val="20"/>
          <w:szCs w:val="20"/>
        </w:rPr>
        <w:instrText xml:space="preserve"> HYPERLINK "http://njt.hu/cgi_bin/njt_doc.cgi?docid=111579.286669" \l "foot19" </w:instrText>
      </w:r>
      <w:r w:rsidR="00953FF6" w:rsidRPr="00C64701">
        <w:rPr>
          <w:rFonts w:ascii="Times New Roman" w:hAnsi="Times New Roman" w:cs="Times New Roman"/>
          <w:i/>
          <w:color w:val="000000"/>
          <w:sz w:val="20"/>
          <w:szCs w:val="20"/>
        </w:rPr>
        <w:fldChar w:fldCharType="separate"/>
      </w:r>
      <w:r w:rsidRPr="00C64701">
        <w:rPr>
          <w:rFonts w:ascii="Times New Roman" w:hAnsi="Times New Roman" w:cs="Times New Roman"/>
          <w:i/>
          <w:color w:val="000000"/>
          <w:sz w:val="20"/>
          <w:szCs w:val="20"/>
        </w:rPr>
        <w:t>19</w:t>
      </w:r>
      <w:r w:rsidR="00953FF6" w:rsidRPr="00C64701">
        <w:rPr>
          <w:rFonts w:ascii="Times New Roman" w:hAnsi="Times New Roman" w:cs="Times New Roman"/>
          <w:i/>
          <w:color w:val="000000"/>
          <w:sz w:val="20"/>
          <w:szCs w:val="20"/>
        </w:rPr>
        <w:fldChar w:fldCharType="end"/>
      </w:r>
      <w:bookmarkEnd w:id="3"/>
      <w:r w:rsidRPr="00C64701">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rc) az a természetes személy, akinek megbízásából valamely ügyleti megbízást végrehajtanak,</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rd) alapítványok esetében az a természetes személy,</w:t>
      </w:r>
    </w:p>
    <w:p w:rsidR="008E5591" w:rsidRPr="00C64701" w:rsidRDefault="008E5591" w:rsidP="008E5591">
      <w:pPr>
        <w:pStyle w:val="NormlWeb"/>
        <w:spacing w:before="0" w:after="0"/>
        <w:rPr>
          <w:rFonts w:ascii="Times New Roman" w:hAnsi="Times New Roman" w:cs="Times New Roman"/>
          <w:i/>
          <w:sz w:val="20"/>
          <w:szCs w:val="20"/>
        </w:rPr>
      </w:pPr>
      <w:r w:rsidRPr="00C64701">
        <w:rPr>
          <w:rFonts w:ascii="Times New Roman" w:hAnsi="Times New Roman" w:cs="Times New Roman"/>
          <w:i/>
          <w:color w:val="000000"/>
          <w:sz w:val="20"/>
          <w:szCs w:val="20"/>
        </w:rPr>
        <w:t>1. aki az alapítvány vagyona legalább huszonöt százalékának a kedvezményezettje, ha a leendő kedvezményezetteket már meghatározták</w:t>
      </w:r>
      <w:r w:rsidRPr="00C64701">
        <w:rPr>
          <w:rFonts w:ascii="Times New Roman" w:hAnsi="Times New Roman" w:cs="Times New Roman"/>
          <w:i/>
          <w:sz w:val="20"/>
          <w:szCs w:val="20"/>
        </w:rPr>
        <w:t>,</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sz w:val="20"/>
          <w:szCs w:val="20"/>
        </w:rPr>
        <w:t xml:space="preserve">2. </w:t>
      </w:r>
      <w:r w:rsidRPr="00C64701">
        <w:rPr>
          <w:rFonts w:ascii="Times New Roman" w:hAnsi="Times New Roman" w:cs="Times New Roman"/>
          <w:i/>
          <w:color w:val="000000"/>
          <w:sz w:val="20"/>
          <w:szCs w:val="20"/>
        </w:rPr>
        <w:t>akinek érdekében az alapítványt létrehozták, illetve működtetik, ha a kedvezményezetteket még nem határozták meg, vagy</w:t>
      </w:r>
    </w:p>
    <w:p w:rsidR="00C14087" w:rsidRDefault="008E5591" w:rsidP="00C14087">
      <w:pPr>
        <w:pStyle w:val="NormlWeb"/>
        <w:spacing w:before="0" w:after="0"/>
        <w:rPr>
          <w:rFonts w:ascii="Times New Roman" w:hAnsi="Times New Roman" w:cs="Times New Roman"/>
          <w:i/>
          <w:color w:val="000000"/>
          <w:sz w:val="20"/>
          <w:szCs w:val="20"/>
        </w:rPr>
        <w:sectPr w:rsidR="00C14087" w:rsidSect="00A1635D">
          <w:pgSz w:w="11906" w:h="16838"/>
          <w:pgMar w:top="1417" w:right="1417" w:bottom="1417" w:left="1417" w:header="708" w:footer="708" w:gutter="0"/>
          <w:cols w:space="708"/>
          <w:docGrid w:linePitch="360"/>
        </w:sectPr>
      </w:pPr>
      <w:r w:rsidRPr="00C64701">
        <w:rPr>
          <w:rFonts w:ascii="Times New Roman" w:hAnsi="Times New Roman" w:cs="Times New Roman"/>
          <w:i/>
          <w:color w:val="000000"/>
          <w:sz w:val="20"/>
          <w:szCs w:val="20"/>
        </w:rPr>
        <w:t>3. aki tagja az alapítvány kezelő szervének, vagy meghatározó befolyást gyakorol az alapítvány vagyonának legalább huszonöt százaléka felett, illetve az ala</w:t>
      </w:r>
      <w:r w:rsidR="00C14087" w:rsidRPr="00C64701">
        <w:rPr>
          <w:rFonts w:ascii="Times New Roman" w:hAnsi="Times New Roman" w:cs="Times New Roman"/>
          <w:i/>
          <w:color w:val="000000"/>
          <w:sz w:val="20"/>
          <w:szCs w:val="20"/>
        </w:rPr>
        <w:t>pítvány képviseletében eljár</w:t>
      </w:r>
      <w:r w:rsidR="009D5DE5">
        <w:rPr>
          <w:rFonts w:ascii="Times New Roman" w:hAnsi="Times New Roman" w:cs="Times New Roman"/>
          <w:i/>
          <w:color w:val="000000"/>
          <w:sz w:val="20"/>
          <w:szCs w:val="20"/>
        </w:rPr>
        <w:t>.</w:t>
      </w:r>
    </w:p>
    <w:p w:rsidR="00273917" w:rsidRPr="00CE05B0" w:rsidRDefault="00273917" w:rsidP="004B39F8">
      <w:pPr>
        <w:spacing w:after="120"/>
        <w:contextualSpacing/>
        <w:rPr>
          <w:rFonts w:ascii="Times New Roman" w:hAnsi="Times New Roman" w:cs="Times New Roman"/>
        </w:rPr>
      </w:pPr>
    </w:p>
    <w:p w:rsidR="00A503F1" w:rsidRPr="00CE05B0" w:rsidRDefault="00A503F1" w:rsidP="004B39F8">
      <w:pPr>
        <w:pStyle w:val="Cmsor2"/>
        <w:numPr>
          <w:ilvl w:val="1"/>
          <w:numId w:val="16"/>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 xml:space="preserve">Nyilatkozat a Kbt. 66. § (2), (4), (6) bekezdése </w:t>
      </w:r>
      <w:bookmarkEnd w:id="2"/>
      <w:r w:rsidRPr="00CE05B0">
        <w:rPr>
          <w:rFonts w:ascii="Times New Roman" w:hAnsi="Times New Roman" w:cs="Times New Roman"/>
          <w:i w:val="0"/>
          <w:sz w:val="24"/>
          <w:szCs w:val="24"/>
        </w:rPr>
        <w:t>tekintetében</w:t>
      </w:r>
    </w:p>
    <w:p w:rsidR="00A503F1" w:rsidRPr="00CE05B0" w:rsidRDefault="00A503F1" w:rsidP="004B39F8">
      <w:pPr>
        <w:tabs>
          <w:tab w:val="left" w:pos="720"/>
        </w:tabs>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b/>
        </w:rPr>
      </w:pPr>
      <w:r w:rsidRPr="00CE05B0">
        <w:rPr>
          <w:rFonts w:ascii="Times New Roman" w:hAnsi="Times New Roman" w:cs="Times New Roman"/>
        </w:rPr>
        <w:t>Alulírott …………………………………… (Ajánlattevő) cégjegyzésre jogosult képviselője a</w:t>
      </w:r>
      <w:r w:rsidR="002726B1" w:rsidRPr="00CE05B0">
        <w:rPr>
          <w:rFonts w:ascii="Times New Roman" w:hAnsi="Times New Roman" w:cs="Times New Roman"/>
          <w:b/>
        </w:rPr>
        <w:t>„</w:t>
      </w:r>
      <w:r w:rsidR="00B9109E" w:rsidRPr="001E0274">
        <w:rPr>
          <w:rFonts w:ascii="Times New Roman" w:hAnsi="Times New Roman" w:cs="Times New Roman"/>
          <w:b/>
        </w:rPr>
        <w:t>Digitális közterületi műszaki térkép készítése</w:t>
      </w:r>
      <w:r w:rsidR="00A25F1C" w:rsidRPr="00CE05B0">
        <w:rPr>
          <w:rFonts w:ascii="Times New Roman" w:hAnsi="Times New Roman" w:cs="Times New Roman"/>
          <w:b/>
        </w:rPr>
        <w:t xml:space="preserve">” </w:t>
      </w:r>
      <w:r w:rsidRPr="00CE05B0">
        <w:rPr>
          <w:rFonts w:ascii="Times New Roman" w:hAnsi="Times New Roman" w:cs="Times New Roman"/>
        </w:rPr>
        <w:t xml:space="preserve">tárgyú közbeszerzési eljárás alapján megkötött szerződés teljesítése érdekében </w:t>
      </w: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b/>
      </w:r>
      <w:bookmarkStart w:id="4" w:name="_Toc316548029"/>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503F1" w:rsidRPr="00CE05B0">
        <w:rPr>
          <w:rFonts w:ascii="Times New Roman" w:hAnsi="Times New Roman" w:cs="Times New Roman"/>
        </w:rPr>
        <w:t>Nyilatkozom a Kbt. 66.§ (6) bekezdés a) pontja alapján, hogy a közbeszerzés tárgyának alábbiakban meghatározott részeivel összefüggésben alvállalkozó(ka)t veszek igénybe</w:t>
      </w:r>
      <w:r w:rsidR="00A503F1" w:rsidRPr="00CE05B0">
        <w:rPr>
          <w:rStyle w:val="Lbjegyzet-karakterek"/>
          <w:rFonts w:ascii="Times New Roman" w:hAnsi="Times New Roman" w:cs="Times New Roman"/>
        </w:rPr>
        <w:footnoteReference w:id="5"/>
      </w:r>
      <w:r w:rsidR="00A503F1" w:rsidRPr="00CE05B0">
        <w:rPr>
          <w:rFonts w:ascii="Times New Roman" w:hAnsi="Times New Roman" w:cs="Times New Roman"/>
        </w:rPr>
        <w:t>:</w:t>
      </w:r>
    </w:p>
    <w:p w:rsidR="00A503F1" w:rsidRPr="00CE05B0" w:rsidRDefault="00A503F1" w:rsidP="004B39F8">
      <w:pPr>
        <w:spacing w:after="120"/>
        <w:ind w:left="284" w:hanging="284"/>
        <w:contextualSpacing/>
        <w:rPr>
          <w:rFonts w:ascii="Times New Roman" w:hAnsi="Times New Roman" w:cs="Times New Roman"/>
        </w:rPr>
      </w:pPr>
    </w:p>
    <w:tbl>
      <w:tblPr>
        <w:tblW w:w="0" w:type="auto"/>
        <w:tblInd w:w="108" w:type="dxa"/>
        <w:tblLayout w:type="fixed"/>
        <w:tblLook w:val="0000"/>
      </w:tblPr>
      <w:tblGrid>
        <w:gridCol w:w="8054"/>
      </w:tblGrid>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b/>
              </w:rPr>
              <w:t xml:space="preserve">A közbeszerzés azon része, amellyel összefüggésben szerződést fog kötni </w:t>
            </w:r>
          </w:p>
        </w:tc>
      </w:tr>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CE05B0" w:rsidRDefault="00A503F1" w:rsidP="004B39F8">
            <w:pPr>
              <w:snapToGrid w:val="0"/>
              <w:spacing w:after="120"/>
              <w:ind w:left="284" w:hanging="284"/>
              <w:contextualSpacing/>
              <w:jc w:val="center"/>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03F1" w:rsidRPr="00CE05B0">
        <w:rPr>
          <w:rFonts w:ascii="Times New Roman" w:hAnsi="Times New Roman" w:cs="Times New Roman"/>
        </w:rPr>
        <w:t>Nyilatkozom a Kbt. 66.§ (6) bekezdés b) pontja alapján, hogy a szerződés teljesítéséhez az alábbi – ajánlattételkor már ismert - alvállalkozó(ka)t kívánom igénybe venni:</w:t>
      </w:r>
    </w:p>
    <w:p w:rsidR="00A503F1" w:rsidRPr="00CE05B0" w:rsidRDefault="00A503F1" w:rsidP="004B39F8">
      <w:pPr>
        <w:spacing w:after="120"/>
        <w:ind w:left="284" w:hanging="284"/>
        <w:contextualSpacing/>
        <w:rPr>
          <w:rFonts w:ascii="Times New Roman" w:hAnsi="Times New Roman" w:cs="Times New Roman"/>
          <w:b/>
        </w:rPr>
      </w:pPr>
    </w:p>
    <w:tbl>
      <w:tblPr>
        <w:tblW w:w="0" w:type="auto"/>
        <w:tblInd w:w="1733" w:type="dxa"/>
        <w:tblLayout w:type="fixed"/>
        <w:tblLook w:val="0000"/>
      </w:tblPr>
      <w:tblGrid>
        <w:gridCol w:w="4735"/>
      </w:tblGrid>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alvállalkozó megnevezése</w:t>
            </w:r>
          </w:p>
        </w:tc>
      </w:tr>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CE05B0" w:rsidRDefault="00A503F1" w:rsidP="004B39F8">
            <w:pPr>
              <w:snapToGrid w:val="0"/>
              <w:spacing w:after="120"/>
              <w:ind w:left="284" w:hanging="284"/>
              <w:contextualSpacing/>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9D5DE5" w:rsidRDefault="00A503F1" w:rsidP="002C62D2">
      <w:pPr>
        <w:pStyle w:val="Szvegtrzsbehzssal"/>
        <w:numPr>
          <w:ilvl w:val="0"/>
          <w:numId w:val="8"/>
        </w:numPr>
        <w:spacing w:line="240" w:lineRule="auto"/>
        <w:ind w:left="284" w:hanging="284"/>
        <w:contextualSpacing/>
        <w:rPr>
          <w:color w:val="000000"/>
          <w:sz w:val="24"/>
          <w:szCs w:val="24"/>
        </w:rPr>
      </w:pPr>
      <w:r w:rsidRPr="009D5DE5">
        <w:rPr>
          <w:color w:val="000000"/>
          <w:sz w:val="24"/>
          <w:szCs w:val="24"/>
        </w:rPr>
        <w:t xml:space="preserve">A Kbt. 66. § (2) bekezdése alapján nyilatkozom, hogy maradéktalanul elfogadom az </w:t>
      </w:r>
      <w:r w:rsidR="005435F5">
        <w:rPr>
          <w:color w:val="000000"/>
          <w:sz w:val="24"/>
          <w:szCs w:val="24"/>
        </w:rPr>
        <w:t>eljárást megindító</w:t>
      </w:r>
      <w:r w:rsidRPr="009D5DE5">
        <w:rPr>
          <w:color w:val="000000"/>
          <w:sz w:val="24"/>
          <w:szCs w:val="24"/>
        </w:rPr>
        <w:t xml:space="preserve"> felhívás és dokumentáció, valamint az annak részét képező szerződéstervezet feltételeit.A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9D5DE5" w:rsidRDefault="009D5DE5" w:rsidP="002C62D2">
      <w:pPr>
        <w:pStyle w:val="Szvegtrzsbehzssal"/>
        <w:tabs>
          <w:tab w:val="left" w:pos="284"/>
          <w:tab w:val="left" w:pos="2085"/>
        </w:tabs>
        <w:spacing w:line="240" w:lineRule="auto"/>
        <w:ind w:left="284"/>
        <w:contextualSpacing/>
        <w:rPr>
          <w:color w:val="000000"/>
          <w:sz w:val="24"/>
          <w:szCs w:val="24"/>
        </w:rPr>
      </w:pPr>
      <w:r w:rsidRPr="009D5DE5">
        <w:rPr>
          <w:color w:val="000000"/>
          <w:sz w:val="24"/>
          <w:szCs w:val="24"/>
        </w:rPr>
        <w:tab/>
      </w: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hogy nyertességünk esetén a jelen dokumentáció mellékletét képező szerződéstervezet megkötését vállaljuk és azt a szerződésben foglalt a feltételekkel teljesítjük.</w:t>
      </w:r>
    </w:p>
    <w:p w:rsidR="00A503F1" w:rsidRPr="00CE05B0" w:rsidRDefault="00A503F1" w:rsidP="002C62D2">
      <w:pPr>
        <w:pStyle w:val="Szvegtrzsbehzssal"/>
        <w:spacing w:line="240" w:lineRule="auto"/>
        <w:ind w:left="284"/>
        <w:contextualSpacing/>
        <w:rPr>
          <w:sz w:val="24"/>
          <w:szCs w:val="24"/>
        </w:rPr>
      </w:pPr>
    </w:p>
    <w:p w:rsidR="00A503F1" w:rsidRPr="00CE05B0" w:rsidRDefault="00A503F1" w:rsidP="002C62D2">
      <w:pPr>
        <w:pStyle w:val="Szvegtrzsbehzssal"/>
        <w:spacing w:line="240" w:lineRule="auto"/>
        <w:ind w:left="284"/>
        <w:contextualSpacing/>
        <w:rPr>
          <w:sz w:val="24"/>
          <w:szCs w:val="24"/>
        </w:rPr>
      </w:pPr>
      <w:r w:rsidRPr="00CE05B0">
        <w:rPr>
          <w:sz w:val="24"/>
          <w:szCs w:val="24"/>
        </w:rPr>
        <w:t xml:space="preserve">Nyilatkozom továbbá a Kbt. 66.§ (4) bekezdése szerint, hogy vállalkozásunk </w:t>
      </w:r>
    </w:p>
    <w:p w:rsidR="0078072C" w:rsidRPr="00CE05B0" w:rsidRDefault="0078072C" w:rsidP="002C62D2">
      <w:pPr>
        <w:pStyle w:val="Szvegtrzsbehzssal"/>
        <w:spacing w:line="240" w:lineRule="auto"/>
        <w:ind w:left="284"/>
        <w:contextualSpacing/>
        <w:rPr>
          <w:sz w:val="24"/>
          <w:szCs w:val="24"/>
        </w:rPr>
      </w:pP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a kis- és középvállalkozásokról, fejlődésük támogatásáról szóló törvény szerint ……………………………………-vállalkozásnak</w:t>
      </w:r>
      <w:r w:rsidRPr="00CE05B0">
        <w:rPr>
          <w:rStyle w:val="Lbjegyzet-karakterek"/>
          <w:sz w:val="24"/>
          <w:szCs w:val="24"/>
        </w:rPr>
        <w:footnoteReference w:id="6"/>
      </w:r>
      <w:r w:rsidRPr="00CE05B0">
        <w:rPr>
          <w:sz w:val="24"/>
          <w:szCs w:val="24"/>
        </w:rPr>
        <w:t xml:space="preserve"> minősül / </w:t>
      </w: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nem tartozik a kis- és középvállalkozásokról, fejlődésük támogatásáról szóló törvény hatálya alá</w:t>
      </w:r>
      <w:r w:rsidRPr="00CE05B0">
        <w:rPr>
          <w:rStyle w:val="Lbjegyzet-karakterek"/>
          <w:sz w:val="24"/>
          <w:szCs w:val="24"/>
        </w:rPr>
        <w:footnoteReference w:id="7"/>
      </w:r>
      <w:r w:rsidRPr="00CE05B0">
        <w:rPr>
          <w:sz w:val="24"/>
          <w:szCs w:val="24"/>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A503F1" w:rsidRPr="00442142" w:rsidRDefault="00A503F1" w:rsidP="00442142">
      <w:pPr>
        <w:pStyle w:val="Listaszerbekezds"/>
        <w:numPr>
          <w:ilvl w:val="0"/>
          <w:numId w:val="8"/>
        </w:numPr>
        <w:spacing w:after="120"/>
        <w:contextualSpacing/>
        <w:jc w:val="center"/>
        <w:rPr>
          <w:rFonts w:ascii="Times New Roman" w:hAnsi="Times New Roman" w:cs="Times New Roman"/>
          <w:b/>
        </w:rPr>
      </w:pPr>
      <w:r w:rsidRPr="00442142">
        <w:rPr>
          <w:rFonts w:ascii="Times New Roman" w:hAnsi="Times New Roman" w:cs="Times New Roman"/>
        </w:rPr>
        <w:br w:type="page"/>
      </w:r>
      <w:bookmarkEnd w:id="4"/>
      <w:r w:rsidRPr="00442142">
        <w:rPr>
          <w:rFonts w:ascii="Times New Roman" w:hAnsi="Times New Roman" w:cs="Times New Roman"/>
          <w:b/>
        </w:rPr>
        <w:lastRenderedPageBreak/>
        <w:t>MEGHATALMAZÁS</w:t>
      </w:r>
    </w:p>
    <w:p w:rsidR="00B9109E" w:rsidRDefault="00B9109E" w:rsidP="004B39F8">
      <w:pPr>
        <w:spacing w:after="120"/>
        <w:contextualSpacing/>
        <w:jc w:val="center"/>
        <w:rPr>
          <w:rFonts w:ascii="Times New Roman" w:hAnsi="Times New Roman" w:cs="Times New Roman"/>
          <w:b/>
        </w:rPr>
      </w:pPr>
      <w:r>
        <w:rPr>
          <w:rFonts w:ascii="Times New Roman" w:hAnsi="Times New Roman" w:cs="Times New Roman"/>
          <w:b/>
        </w:rPr>
        <w:t>(adott esetben)</w:t>
      </w:r>
    </w:p>
    <w:p w:rsidR="00B9109E" w:rsidRPr="00CE05B0" w:rsidRDefault="00B9109E" w:rsidP="004B39F8">
      <w:pPr>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b/>
        </w:rPr>
      </w:pPr>
      <w:r w:rsidRPr="00CE05B0">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B67917">
        <w:rPr>
          <w:rFonts w:ascii="Times New Roman" w:hAnsi="Times New Roman" w:cs="Times New Roman"/>
        </w:rPr>
        <w:t xml:space="preserve"> s</w:t>
      </w:r>
      <w:r w:rsidRPr="00CE05B0">
        <w:rPr>
          <w:rFonts w:ascii="Times New Roman" w:hAnsi="Times New Roman" w:cs="Times New Roman"/>
        </w:rPr>
        <w:t>z.: __________; szül.: __________; an.: __________; lakcím: __________</w:t>
      </w:r>
      <w:r w:rsidR="00B9109E">
        <w:rPr>
          <w:rFonts w:ascii="Times New Roman" w:hAnsi="Times New Roman" w:cs="Times New Roman"/>
        </w:rPr>
        <w:t>____________________), hogy a</w:t>
      </w:r>
      <w:r w:rsidRPr="00CE05B0">
        <w:rPr>
          <w:rFonts w:ascii="Times New Roman" w:hAnsi="Times New Roman" w:cs="Times New Roman"/>
          <w:b/>
        </w:rPr>
        <w:t>„</w:t>
      </w:r>
      <w:r w:rsidR="00B9109E" w:rsidRPr="001E0274">
        <w:rPr>
          <w:rFonts w:ascii="Times New Roman" w:hAnsi="Times New Roman" w:cs="Times New Roman"/>
          <w:b/>
        </w:rPr>
        <w:t>Digitális közterületi műszaki térkép készítése</w:t>
      </w:r>
      <w:r w:rsidR="00B24284" w:rsidRPr="00CE05B0">
        <w:rPr>
          <w:rFonts w:ascii="Times New Roman" w:hAnsi="Times New Roman" w:cs="Times New Roman"/>
          <w:b/>
        </w:rPr>
        <w:t>”</w:t>
      </w:r>
      <w:r w:rsidRPr="00CE05B0">
        <w:rPr>
          <w:rFonts w:ascii="Times New Roman" w:hAnsi="Times New Roman" w:cs="Times New Roman"/>
        </w:rPr>
        <w:t xml:space="preserve"> tárgyban készített ajánlatunkat aláírásával lássa el.</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tabs>
          <w:tab w:val="center" w:pos="7088"/>
        </w:tabs>
        <w:spacing w:after="120"/>
        <w:contextualSpacing/>
        <w:rPr>
          <w:rFonts w:ascii="Times New Roman" w:hAnsi="Times New Roman" w:cs="Times New Roman"/>
        </w:rPr>
      </w:pPr>
    </w:p>
    <w:p w:rsidR="00B9109E" w:rsidRDefault="00B9109E" w:rsidP="004B39F8">
      <w:pPr>
        <w:tabs>
          <w:tab w:val="center" w:pos="7088"/>
        </w:tabs>
        <w:spacing w:after="120"/>
        <w:contextualSpacing/>
        <w:rPr>
          <w:rFonts w:ascii="Times New Roman" w:hAnsi="Times New Roman" w:cs="Times New Roman"/>
        </w:rPr>
      </w:pPr>
    </w:p>
    <w:p w:rsidR="00B9109E" w:rsidRPr="00CE05B0" w:rsidRDefault="00B9109E"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______________________________</w:t>
      </w:r>
      <w:r w:rsidRPr="00CE05B0">
        <w:rPr>
          <w:rFonts w:ascii="Times New Roman" w:hAnsi="Times New Roman" w:cs="Times New Roman"/>
        </w:rPr>
        <w:tab/>
        <w:t>______________________________</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(meghatalmazó cégjegyzésre jogosult</w:t>
      </w:r>
      <w:r w:rsidRPr="00CE05B0">
        <w:rPr>
          <w:rFonts w:ascii="Times New Roman" w:hAnsi="Times New Roman" w:cs="Times New Roman"/>
        </w:rPr>
        <w:tab/>
        <w:t>(meghatalmazott aláírása)</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képviselőjének aláírása)</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r w:rsidRPr="00CE05B0">
        <w:rPr>
          <w:rFonts w:ascii="Times New Roman" w:hAnsi="Times New Roman" w:cs="Times New Roman"/>
        </w:rPr>
        <w:t>Előttünk, mint tanúk előtt:</w:t>
      </w:r>
    </w:p>
    <w:p w:rsidR="00A503F1" w:rsidRPr="00CE05B0" w:rsidRDefault="00A503F1" w:rsidP="004B39F8">
      <w:pPr>
        <w:tabs>
          <w:tab w:val="left" w:pos="5387"/>
        </w:tabs>
        <w:spacing w:after="120"/>
        <w:contextualSpacing/>
        <w:rPr>
          <w:rFonts w:ascii="Times New Roman" w:hAnsi="Times New Roman" w:cs="Times New Roman"/>
        </w:rPr>
      </w:pP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Aláírás:</w:t>
      </w:r>
      <w:r w:rsidRPr="00CE05B0">
        <w:rPr>
          <w:rFonts w:ascii="Times New Roman" w:hAnsi="Times New Roman" w:cs="Times New Roman"/>
        </w:rPr>
        <w:tab/>
        <w:t>Aláírás:</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Név:</w:t>
      </w:r>
      <w:r w:rsidRPr="00CE05B0">
        <w:rPr>
          <w:rFonts w:ascii="Times New Roman" w:hAnsi="Times New Roman" w:cs="Times New Roman"/>
        </w:rPr>
        <w:tab/>
        <w:t>Név:</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Lakcím:</w:t>
      </w:r>
      <w:r w:rsidRPr="00CE05B0">
        <w:rPr>
          <w:rFonts w:ascii="Times New Roman" w:hAnsi="Times New Roman" w:cs="Times New Roman"/>
        </w:rPr>
        <w:tab/>
        <w:t>Lakcím:</w:t>
      </w:r>
    </w:p>
    <w:p w:rsidR="00A503F1" w:rsidRPr="00CE05B0" w:rsidRDefault="00A503F1" w:rsidP="004B39F8">
      <w:pPr>
        <w:numPr>
          <w:ilvl w:val="0"/>
          <w:numId w:val="7"/>
        </w:numPr>
        <w:spacing w:after="120"/>
        <w:contextualSpacing/>
        <w:jc w:val="center"/>
        <w:rPr>
          <w:rFonts w:ascii="Times New Roman" w:hAnsi="Times New Roman" w:cs="Times New Roman"/>
          <w:b/>
        </w:rPr>
      </w:pPr>
      <w:r w:rsidRPr="00CE05B0">
        <w:rPr>
          <w:rFonts w:ascii="Times New Roman" w:hAnsi="Times New Roman" w:cs="Times New Roman"/>
        </w:rPr>
        <w:br w:type="page"/>
      </w:r>
      <w:r w:rsidRPr="00CE05B0">
        <w:rPr>
          <w:rFonts w:ascii="Times New Roman" w:hAnsi="Times New Roman" w:cs="Times New Roman"/>
          <w:b/>
        </w:rPr>
        <w:lastRenderedPageBreak/>
        <w:t>Nyilatkozat elektronikus és papír alapú példány egyezőségéről</w:t>
      </w:r>
    </w:p>
    <w:p w:rsidR="00A503F1" w:rsidRPr="00CE05B0" w:rsidRDefault="00A503F1" w:rsidP="004B39F8">
      <w:pPr>
        <w:spacing w:after="120"/>
        <w:ind w:left="144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25F1C" w:rsidP="004B39F8">
      <w:pPr>
        <w:spacing w:after="120"/>
        <w:contextualSpacing/>
        <w:rPr>
          <w:rFonts w:ascii="Times New Roman" w:hAnsi="Times New Roman" w:cs="Times New Roman"/>
          <w:b/>
        </w:rPr>
      </w:pPr>
      <w:r w:rsidRPr="00CE05B0">
        <w:rPr>
          <w:rFonts w:ascii="Times New Roman" w:hAnsi="Times New Roman" w:cs="Times New Roman"/>
        </w:rPr>
        <w:t>Alulírott</w:t>
      </w:r>
      <w:r w:rsidR="00A503F1" w:rsidRPr="00CE05B0">
        <w:rPr>
          <w:rFonts w:ascii="Times New Roman" w:hAnsi="Times New Roman" w:cs="Times New Roman"/>
        </w:rPr>
        <w:t xml:space="preserve">…………………………………… (Ajánlattevő) cégjegyzésre jogosult képviselője a </w:t>
      </w:r>
      <w:r w:rsidR="00C14B37" w:rsidRPr="00CE05B0">
        <w:rPr>
          <w:rFonts w:ascii="Times New Roman" w:hAnsi="Times New Roman" w:cs="Times New Roman"/>
          <w:b/>
        </w:rPr>
        <w:t>„</w:t>
      </w:r>
      <w:r w:rsidR="00B9109E" w:rsidRPr="001E0274">
        <w:rPr>
          <w:rFonts w:ascii="Times New Roman" w:hAnsi="Times New Roman" w:cs="Times New Roman"/>
          <w:b/>
        </w:rPr>
        <w:t>Digitális közterületi műszaki térkép készítése</w:t>
      </w:r>
      <w:r w:rsidR="00A503F1" w:rsidRPr="00CE05B0">
        <w:rPr>
          <w:rFonts w:ascii="Times New Roman" w:hAnsi="Times New Roman" w:cs="Times New Roman"/>
          <w:b/>
        </w:rPr>
        <w:t>”</w:t>
      </w:r>
      <w:r w:rsidR="00A503F1" w:rsidRPr="00CE05B0">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CE05B0" w:rsidRDefault="00A503F1" w:rsidP="004B39F8">
      <w:pPr>
        <w:pStyle w:val="Default"/>
        <w:widowControl w:val="0"/>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442142" w:rsidP="004B39F8">
      <w:pPr>
        <w:tabs>
          <w:tab w:val="center" w:pos="6521"/>
        </w:tabs>
        <w:spacing w:after="120"/>
        <w:contextualSpacing/>
        <w:rPr>
          <w:rFonts w:ascii="Times New Roman" w:hAnsi="Times New Roman" w:cs="Times New Roman"/>
        </w:rPr>
        <w:sectPr w:rsidR="00A503F1" w:rsidRPr="00CE05B0" w:rsidSect="00C6506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r>
        <w:rPr>
          <w:rFonts w:ascii="Times New Roman" w:hAnsi="Times New Roman" w:cs="Times New Roman"/>
        </w:rPr>
        <w:tab/>
        <w:t>(cégszerű aláírás</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pStyle w:val="Default"/>
        <w:widowControl w:val="0"/>
        <w:numPr>
          <w:ilvl w:val="0"/>
          <w:numId w:val="7"/>
        </w:numPr>
        <w:spacing w:after="120"/>
        <w:ind w:left="0" w:firstLine="0"/>
        <w:contextualSpacing/>
        <w:jc w:val="center"/>
        <w:rPr>
          <w:rFonts w:ascii="Times New Roman" w:hAnsi="Times New Roman" w:cs="Times New Roman"/>
          <w:b/>
        </w:rPr>
      </w:pPr>
      <w:r w:rsidRPr="00CE05B0">
        <w:rPr>
          <w:rFonts w:ascii="Times New Roman" w:hAnsi="Times New Roman" w:cs="Times New Roman"/>
          <w:b/>
        </w:rPr>
        <w:t>NYILATKOZAT ERŐFORRÁS SZERVEZET BEVONÁSÁRÓL</w:t>
      </w: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Alulírott………ajánlattevő a Kbt. 65. § (7) bekezdése alapján nyilatkozom, hogy az alábbi kapacitást nyújtó szervezet(ek)et kívánjuk igénybe venni</w:t>
      </w:r>
      <w:r w:rsidRPr="00CE05B0">
        <w:rPr>
          <w:rStyle w:val="Lbjegyzet-hivatkozs"/>
          <w:rFonts w:ascii="Times New Roman" w:hAnsi="Times New Roman"/>
        </w:rPr>
        <w:footnoteReference w:id="8"/>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284" w:hanging="284"/>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CE05B0" w:rsidTr="00C65065">
        <w:trPr>
          <w:jc w:val="center"/>
        </w:trPr>
        <w:tc>
          <w:tcPr>
            <w:tcW w:w="4783"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Kapacitást rendelkezésre bocsátó szervezet (név, cím)</w:t>
            </w:r>
          </w:p>
        </w:tc>
        <w:tc>
          <w:tcPr>
            <w:tcW w:w="3068"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bCs/>
              </w:rPr>
            </w:pPr>
            <w:r w:rsidRPr="00CE05B0">
              <w:rPr>
                <w:rFonts w:ascii="Times New Roman" w:hAnsi="Times New Roman" w:cs="Times New Roman"/>
                <w:b/>
                <w:bCs/>
              </w:rPr>
              <w:t>Az alkalmassági feltétel, amelynek igazolásához a kapacitást nyújtó szervezet erőforrására támaszkodik</w:t>
            </w: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bl>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i/>
        </w:rPr>
      </w:pPr>
    </w:p>
    <w:p w:rsidR="002726B1" w:rsidRPr="00CE05B0" w:rsidRDefault="002726B1" w:rsidP="004B39F8">
      <w:pPr>
        <w:spacing w:after="120"/>
        <w:contextualSpacing/>
        <w:rPr>
          <w:rFonts w:ascii="Times New Roman" w:hAnsi="Times New Roman" w:cs="Times New Roman"/>
          <w:i/>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r w:rsidRPr="00CE05B0">
        <w:rPr>
          <w:rFonts w:ascii="Times New Roman" w:hAnsi="Times New Roman" w:cs="Times New Roman"/>
        </w:rPr>
        <w:tab/>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______________________________</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(sajátkezű aláírás)</w:t>
      </w:r>
    </w:p>
    <w:p w:rsidR="00A503F1" w:rsidRPr="00CE05B0" w:rsidRDefault="00A503F1" w:rsidP="004B39F8">
      <w:pPr>
        <w:numPr>
          <w:ilvl w:val="0"/>
          <w:numId w:val="7"/>
        </w:numPr>
        <w:spacing w:after="120"/>
        <w:ind w:left="0" w:firstLine="0"/>
        <w:contextualSpacing/>
        <w:jc w:val="center"/>
        <w:rPr>
          <w:rFonts w:ascii="Times New Roman" w:hAnsi="Times New Roman" w:cs="Times New Roman"/>
          <w:b/>
          <w:caps/>
        </w:rPr>
      </w:pPr>
      <w:r w:rsidRPr="00CE05B0">
        <w:rPr>
          <w:rFonts w:ascii="Times New Roman" w:hAnsi="Times New Roman" w:cs="Times New Roman"/>
          <w:b/>
        </w:rPr>
        <w:br w:type="page"/>
      </w:r>
      <w:r w:rsidRPr="00CE05B0">
        <w:rPr>
          <w:rFonts w:ascii="Times New Roman" w:hAnsi="Times New Roman" w:cs="Times New Roman"/>
          <w:b/>
        </w:rPr>
        <w:lastRenderedPageBreak/>
        <w:t>ERŐFORRÁS SZERVEZET ÉS AZ AJÁNLATTEVŐ KÖZÖTTI SZERZŐDÉS VAGY ELŐSZERZŐDÉS</w:t>
      </w:r>
      <w:r w:rsidRPr="00CE05B0">
        <w:rPr>
          <w:rFonts w:ascii="Times New Roman" w:hAnsi="Times New Roman" w:cs="Times New Roman"/>
        </w:rPr>
        <w:t xml:space="preserve">, </w:t>
      </w:r>
      <w:r w:rsidRPr="00CE05B0">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65. § (7) bekezdése alapján)</w:t>
      </w: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rPr>
        <w:br w:type="page"/>
      </w:r>
    </w:p>
    <w:p w:rsidR="00A503F1" w:rsidRPr="00CE05B0" w:rsidRDefault="00A503F1" w:rsidP="004B39F8">
      <w:pPr>
        <w:pStyle w:val="Listaszerbekezds"/>
        <w:spacing w:after="120"/>
        <w:contextualSpacing/>
        <w:rPr>
          <w:rFonts w:ascii="Times New Roman" w:hAnsi="Times New Roman" w:cs="Times New Roman"/>
          <w:b/>
        </w:rPr>
      </w:pPr>
    </w:p>
    <w:p w:rsidR="00A503F1" w:rsidRPr="00CE05B0" w:rsidRDefault="00A503F1" w:rsidP="004B39F8">
      <w:pPr>
        <w:pStyle w:val="Default"/>
        <w:widowControl w:val="0"/>
        <w:numPr>
          <w:ilvl w:val="0"/>
          <w:numId w:val="7"/>
        </w:numPr>
        <w:spacing w:after="120"/>
        <w:contextualSpacing/>
        <w:jc w:val="center"/>
        <w:rPr>
          <w:rFonts w:ascii="Times New Roman" w:hAnsi="Times New Roman" w:cs="Times New Roman"/>
          <w:b/>
        </w:rPr>
      </w:pPr>
      <w:r w:rsidRPr="00CE05B0">
        <w:rPr>
          <w:rFonts w:ascii="Times New Roman" w:hAnsi="Times New Roman" w:cs="Times New Roman"/>
          <w:b/>
        </w:rPr>
        <w:t>ALÁÍRÁSI CÍMPÉLDÁNY VAGY ALÁÍRÁSMINTA</w:t>
      </w:r>
    </w:p>
    <w:p w:rsidR="00A503F1" w:rsidRPr="00CE05B0" w:rsidRDefault="00A503F1" w:rsidP="004B39F8">
      <w:pPr>
        <w:numPr>
          <w:ilvl w:val="0"/>
          <w:numId w:val="7"/>
        </w:numPr>
        <w:tabs>
          <w:tab w:val="left" w:pos="162"/>
        </w:tabs>
        <w:spacing w:after="120"/>
        <w:ind w:left="0" w:firstLine="0"/>
        <w:contextualSpacing/>
        <w:jc w:val="center"/>
        <w:rPr>
          <w:rFonts w:ascii="Times New Roman" w:hAnsi="Times New Roman" w:cs="Times New Roman"/>
          <w:b/>
        </w:rPr>
      </w:pPr>
      <w:r w:rsidRPr="00CE05B0">
        <w:rPr>
          <w:rFonts w:ascii="Times New Roman" w:hAnsi="Times New Roman" w:cs="Times New Roman"/>
          <w:b/>
        </w:rPr>
        <w:br w:type="page"/>
      </w:r>
    </w:p>
    <w:p w:rsidR="00A503F1" w:rsidRPr="005435F5" w:rsidRDefault="00C14B37" w:rsidP="004B39F8">
      <w:pPr>
        <w:pStyle w:val="Default"/>
        <w:widowControl w:val="0"/>
        <w:spacing w:after="120"/>
        <w:ind w:left="993"/>
        <w:contextualSpacing/>
        <w:jc w:val="center"/>
        <w:rPr>
          <w:rFonts w:ascii="Times New Roman félkövér" w:hAnsi="Times New Roman félkövér" w:cs="Times New Roman"/>
          <w:b/>
          <w:caps/>
        </w:rPr>
      </w:pPr>
      <w:r w:rsidRPr="00CE05B0">
        <w:rPr>
          <w:rFonts w:ascii="Times New Roman" w:hAnsi="Times New Roman" w:cs="Times New Roman"/>
          <w:b/>
        </w:rPr>
        <w:lastRenderedPageBreak/>
        <w:t xml:space="preserve">9. </w:t>
      </w:r>
      <w:r w:rsidR="00B67917" w:rsidRPr="005435F5">
        <w:rPr>
          <w:rFonts w:ascii="Times New Roman félkövér" w:hAnsi="Times New Roman félkövér" w:cs="Times New Roman"/>
          <w:b/>
          <w:caps/>
        </w:rPr>
        <w:t>F</w:t>
      </w:r>
      <w:r w:rsidR="00A503F1" w:rsidRPr="005435F5">
        <w:rPr>
          <w:rFonts w:ascii="Times New Roman félkövér" w:hAnsi="Times New Roman félkövér" w:cs="Times New Roman"/>
          <w:b/>
          <w:caps/>
        </w:rPr>
        <w:t>olyamatban lévő változásbejegyzés esetén a változásbejegyzési kérelem és a cégbírósági érkeztető igazolás másolata</w:t>
      </w:r>
    </w:p>
    <w:p w:rsidR="00A503F1" w:rsidRPr="005435F5" w:rsidRDefault="00A503F1" w:rsidP="004B39F8">
      <w:pPr>
        <w:pStyle w:val="Default"/>
        <w:widowControl w:val="0"/>
        <w:numPr>
          <w:ilvl w:val="0"/>
          <w:numId w:val="7"/>
        </w:numPr>
        <w:spacing w:after="120"/>
        <w:contextualSpacing/>
        <w:jc w:val="center"/>
        <w:rPr>
          <w:rFonts w:ascii="Times New Roman félkövér" w:hAnsi="Times New Roman félkövér" w:cs="Times New Roman"/>
          <w:b/>
          <w:caps/>
        </w:rPr>
      </w:pPr>
      <w:r w:rsidRPr="005435F5">
        <w:rPr>
          <w:rFonts w:ascii="Times New Roman félkövér" w:hAnsi="Times New Roman félkövér" w:cs="Times New Roman"/>
          <w:b/>
          <w:caps/>
        </w:rPr>
        <w:br w:type="page"/>
      </w:r>
      <w:r w:rsidRPr="005435F5">
        <w:rPr>
          <w:rFonts w:ascii="Times New Roman félkövér" w:hAnsi="Times New Roman félkövér" w:cs="Times New Roman"/>
          <w:b/>
          <w:caps/>
        </w:rPr>
        <w:lastRenderedPageBreak/>
        <w:t>Nyilatkozat alkalmassági feltételeknek való megfelelésről</w:t>
      </w:r>
    </w:p>
    <w:p w:rsidR="00A503F1" w:rsidRPr="00CE05B0" w:rsidRDefault="00A503F1" w:rsidP="004B39F8">
      <w:pPr>
        <w:tabs>
          <w:tab w:val="left" w:pos="360"/>
          <w:tab w:val="left" w:pos="720"/>
        </w:tabs>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 xml:space="preserve">Alulírott …………………………………… (Ajánlattevő) cégjegyzésre jogosult képviselője a </w:t>
      </w:r>
      <w:r w:rsidRPr="00CE05B0">
        <w:rPr>
          <w:rFonts w:ascii="Times New Roman" w:hAnsi="Times New Roman" w:cs="Times New Roman"/>
          <w:b/>
          <w:bCs/>
        </w:rPr>
        <w:t>„</w:t>
      </w:r>
      <w:r w:rsidR="00B9109E" w:rsidRPr="001E0274">
        <w:rPr>
          <w:rFonts w:ascii="Times New Roman" w:hAnsi="Times New Roman" w:cs="Times New Roman"/>
          <w:b/>
        </w:rPr>
        <w:t>Digitális közterületi műszaki térkép készítése</w:t>
      </w:r>
      <w:r w:rsidR="00390FF1" w:rsidRPr="00CE05B0">
        <w:rPr>
          <w:rFonts w:ascii="Times New Roman" w:hAnsi="Times New Roman" w:cs="Times New Roman"/>
          <w:b/>
          <w:i/>
        </w:rPr>
        <w:t>”</w:t>
      </w:r>
      <w:r w:rsidRPr="00CE05B0">
        <w:rPr>
          <w:rFonts w:ascii="Times New Roman" w:hAnsi="Times New Roman" w:cs="Times New Roman"/>
        </w:rPr>
        <w:t xml:space="preserve"> tárgyú közbeszerzési eljárásban nyilatkozom, hogy cégünk vonatkozásában maradéktalanul teljesülnek </w:t>
      </w:r>
      <w:r w:rsidR="00331DFD" w:rsidRPr="00CE05B0">
        <w:rPr>
          <w:rFonts w:ascii="Times New Roman" w:hAnsi="Times New Roman" w:cs="Times New Roman"/>
        </w:rPr>
        <w:t>a</w:t>
      </w:r>
      <w:r w:rsidRPr="00CE05B0">
        <w:rPr>
          <w:rFonts w:ascii="Times New Roman" w:hAnsi="Times New Roman" w:cs="Times New Roman"/>
        </w:rPr>
        <w:t xml:space="preserve"> felhívásban előírt</w:t>
      </w:r>
      <w:r w:rsidR="00B9109E">
        <w:rPr>
          <w:rFonts w:ascii="Times New Roman" w:hAnsi="Times New Roman" w:cs="Times New Roman"/>
        </w:rPr>
        <w:t xml:space="preserve"> pénzügyi-gazdasági és </w:t>
      </w:r>
      <w:r w:rsidRPr="00CE05B0">
        <w:rPr>
          <w:rFonts w:ascii="Times New Roman" w:hAnsi="Times New Roman" w:cs="Times New Roman"/>
        </w:rPr>
        <w:t xml:space="preserve">műszaki-szakmai alkalmassági követelmények. Vállalom, hogy az ajánlatkérő Kbt. 69. § (4) bekezdése </w:t>
      </w:r>
      <w:r w:rsidR="00B9109E">
        <w:rPr>
          <w:rFonts w:ascii="Times New Roman" w:hAnsi="Times New Roman" w:cs="Times New Roman"/>
        </w:rPr>
        <w:t>szerinti felhívására igazolom a felhívásban előírt valamennyi</w:t>
      </w:r>
      <w:r w:rsidRPr="00CE05B0">
        <w:rPr>
          <w:rFonts w:ascii="Times New Roman" w:hAnsi="Times New Roman" w:cs="Times New Roman"/>
        </w:rPr>
        <w:t xml:space="preserve"> alkalmassági követelmények fennállásá</w:t>
      </w:r>
      <w:r w:rsidR="00B9109E">
        <w:rPr>
          <w:rFonts w:ascii="Times New Roman" w:hAnsi="Times New Roman" w:cs="Times New Roman"/>
        </w:rPr>
        <w:t>t.</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5435F5" w:rsidRDefault="005435F5">
      <w:pPr>
        <w:widowControl/>
        <w:spacing w:after="120"/>
        <w:rPr>
          <w:rFonts w:ascii="Times New Roman" w:hAnsi="Times New Roman" w:cs="Times New Roman"/>
        </w:rPr>
      </w:pPr>
      <w:r>
        <w:rPr>
          <w:rFonts w:ascii="Times New Roman" w:hAnsi="Times New Roman" w:cs="Times New Roman"/>
        </w:rPr>
        <w:br w:type="page"/>
      </w:r>
    </w:p>
    <w:p w:rsidR="00DA39EE" w:rsidRPr="005435F5" w:rsidRDefault="005435F5" w:rsidP="005435F5">
      <w:pPr>
        <w:pStyle w:val="Listaszerbekezds"/>
        <w:numPr>
          <w:ilvl w:val="0"/>
          <w:numId w:val="7"/>
        </w:numPr>
        <w:tabs>
          <w:tab w:val="center" w:pos="6521"/>
        </w:tabs>
        <w:spacing w:after="120"/>
        <w:contextualSpacing/>
        <w:jc w:val="center"/>
        <w:rPr>
          <w:rFonts w:ascii="Times New Roman" w:hAnsi="Times New Roman" w:cs="Times New Roman"/>
          <w:b/>
        </w:rPr>
      </w:pPr>
      <w:r w:rsidRPr="005435F5">
        <w:rPr>
          <w:rFonts w:ascii="Times New Roman" w:hAnsi="Times New Roman" w:cs="Times New Roman"/>
          <w:b/>
        </w:rPr>
        <w:lastRenderedPageBreak/>
        <w:t>A MINŐSÍTÉSEK MEGLÉTÉT IGAZOLÓ KAMARAI HATÁROZAT MÁSOLATÁNAK CSATOLÁSA VAGY ELÉRÉSI ÚTVONAL MEGADÁSA</w:t>
      </w:r>
    </w:p>
    <w:p w:rsidR="00DA39EE" w:rsidRDefault="00DA39EE">
      <w:pPr>
        <w:widowControl/>
        <w:spacing w:after="200" w:line="276" w:lineRule="auto"/>
        <w:rPr>
          <w:rFonts w:ascii="Times New Roman" w:hAnsi="Times New Roman" w:cs="Times New Roman"/>
        </w:rPr>
      </w:pPr>
      <w:r>
        <w:rPr>
          <w:rFonts w:ascii="Times New Roman" w:hAnsi="Times New Roman" w:cs="Times New Roman"/>
        </w:rPr>
        <w:br w:type="page"/>
      </w:r>
    </w:p>
    <w:p w:rsidR="00DA39EE" w:rsidRPr="00DA39EE" w:rsidRDefault="00DA39EE" w:rsidP="00DA39EE">
      <w:pPr>
        <w:tabs>
          <w:tab w:val="center" w:pos="6521"/>
        </w:tabs>
        <w:spacing w:after="120"/>
        <w:contextualSpacing/>
        <w:jc w:val="center"/>
        <w:rPr>
          <w:rFonts w:ascii="Times New Roman" w:hAnsi="Times New Roman" w:cs="Times New Roman"/>
          <w:b/>
          <w:caps/>
        </w:rPr>
      </w:pPr>
      <w:r w:rsidRPr="00DA39EE">
        <w:rPr>
          <w:rFonts w:ascii="Times New Roman" w:hAnsi="Times New Roman" w:cs="Times New Roman"/>
          <w:b/>
        </w:rPr>
        <w:lastRenderedPageBreak/>
        <w:t xml:space="preserve">AZ ÉRTÉKELÉST KÖVETŐEN, AZ AJÁNLATKÉRŐ Kbt. 69.§ (4) </w:t>
      </w:r>
      <w:r w:rsidRPr="00DA39EE">
        <w:rPr>
          <w:rFonts w:ascii="Times New Roman" w:hAnsi="Times New Roman" w:cs="Times New Roman"/>
          <w:b/>
          <w:caps/>
        </w:rPr>
        <w:t>bekezdése szerinti felhívására benyújtandó nyilatkozat</w:t>
      </w:r>
      <w:r>
        <w:rPr>
          <w:rFonts w:ascii="Times New Roman" w:hAnsi="Times New Roman" w:cs="Times New Roman"/>
          <w:b/>
          <w:caps/>
        </w:rPr>
        <w:t>-</w:t>
      </w:r>
      <w:r w:rsidRPr="00DA39EE">
        <w:rPr>
          <w:rFonts w:ascii="Times New Roman" w:hAnsi="Times New Roman" w:cs="Times New Roman"/>
          <w:b/>
          <w:caps/>
        </w:rPr>
        <w:t>és igazolás minták</w:t>
      </w:r>
    </w:p>
    <w:p w:rsidR="00C23323" w:rsidRDefault="00DA39EE">
      <w:pPr>
        <w:widowControl/>
        <w:spacing w:after="200" w:line="276" w:lineRule="auto"/>
        <w:rPr>
          <w:rFonts w:ascii="Times New Roman" w:hAnsi="Times New Roman" w:cs="Times New Roman"/>
          <w:caps/>
        </w:rPr>
        <w:sectPr w:rsidR="00C23323" w:rsidSect="00C23323">
          <w:pgSz w:w="11906" w:h="16838"/>
          <w:pgMar w:top="1417" w:right="1417" w:bottom="1417" w:left="1417" w:header="708" w:footer="708" w:gutter="0"/>
          <w:cols w:space="708"/>
          <w:docGrid w:linePitch="360"/>
        </w:sectPr>
      </w:pPr>
      <w:r>
        <w:rPr>
          <w:rFonts w:ascii="Times New Roman" w:hAnsi="Times New Roman" w:cs="Times New Roman"/>
          <w:caps/>
        </w:rPr>
        <w:br w:type="page"/>
      </w:r>
    </w:p>
    <w:p w:rsidR="00DA39EE" w:rsidRDefault="00DA39EE">
      <w:pPr>
        <w:widowControl/>
        <w:spacing w:after="200" w:line="276" w:lineRule="auto"/>
        <w:rPr>
          <w:rFonts w:ascii="Times New Roman" w:hAnsi="Times New Roman" w:cs="Times New Roman"/>
          <w:caps/>
        </w:rPr>
      </w:pPr>
    </w:p>
    <w:p w:rsidR="003A1ADB" w:rsidRDefault="003A1ADB" w:rsidP="00DA39EE">
      <w:pPr>
        <w:spacing w:after="120"/>
        <w:contextualSpacing/>
        <w:jc w:val="center"/>
        <w:rPr>
          <w:rFonts w:ascii="Times New Roman" w:hAnsi="Times New Roman" w:cs="Times New Roman"/>
          <w:b/>
        </w:rPr>
      </w:pPr>
    </w:p>
    <w:p w:rsidR="00C64701" w:rsidRPr="00C64701" w:rsidRDefault="00C64701" w:rsidP="00C64701">
      <w:pPr>
        <w:pStyle w:val="NormlWeb"/>
        <w:spacing w:before="0" w:after="0"/>
        <w:rPr>
          <w:rFonts w:ascii="Times New Roman" w:hAnsi="Times New Roman" w:cs="Times New Roman"/>
          <w:i/>
          <w:color w:val="000000"/>
          <w:sz w:val="20"/>
          <w:szCs w:val="20"/>
        </w:rPr>
      </w:pPr>
    </w:p>
    <w:p w:rsidR="00817991" w:rsidRDefault="00817991" w:rsidP="00817991">
      <w:pPr>
        <w:jc w:val="center"/>
        <w:rPr>
          <w:rFonts w:ascii="Times New Roman" w:hAnsi="Times New Roman" w:cs="Times New Roman"/>
          <w:b/>
          <w:caps/>
        </w:rPr>
      </w:pPr>
      <w:r w:rsidRPr="00817991">
        <w:rPr>
          <w:rFonts w:ascii="Times New Roman" w:hAnsi="Times New Roman" w:cs="Times New Roman"/>
          <w:b/>
          <w:caps/>
        </w:rPr>
        <w:t>REFERENCIA NYILATKOZAT</w:t>
      </w:r>
    </w:p>
    <w:p w:rsidR="00817991" w:rsidRPr="00817991" w:rsidRDefault="00817991" w:rsidP="00817991">
      <w:pPr>
        <w:jc w:val="center"/>
        <w:rPr>
          <w:rFonts w:ascii="Times New Roman" w:hAnsi="Times New Roman" w:cs="Times New Roman"/>
          <w:b/>
          <w:caps/>
        </w:rPr>
      </w:pPr>
    </w:p>
    <w:p w:rsidR="00817991" w:rsidRPr="00817991" w:rsidRDefault="00817991" w:rsidP="00817991">
      <w:pPr>
        <w:jc w:val="center"/>
        <w:rPr>
          <w:rFonts w:ascii="Times New Roman" w:hAnsi="Times New Roman" w:cs="Times New Roman"/>
        </w:rPr>
      </w:pPr>
      <w:r>
        <w:rPr>
          <w:rFonts w:ascii="Times New Roman" w:hAnsi="Times New Roman" w:cs="Times New Roman"/>
          <w:b/>
        </w:rPr>
        <w:t>„</w:t>
      </w:r>
      <w:r w:rsidRPr="001E0274">
        <w:rPr>
          <w:rFonts w:ascii="Times New Roman" w:hAnsi="Times New Roman" w:cs="Times New Roman"/>
          <w:b/>
        </w:rPr>
        <w:t>Digitális közterületi műszaki térkép készítése</w:t>
      </w:r>
      <w:r>
        <w:rPr>
          <w:rFonts w:ascii="Times New Roman" w:hAnsi="Times New Roman" w:cs="Times New Roman"/>
          <w:b/>
        </w:rPr>
        <w:t xml:space="preserve">” </w:t>
      </w:r>
      <w:r>
        <w:rPr>
          <w:rFonts w:ascii="Times New Roman" w:hAnsi="Times New Roman" w:cs="Times New Roman"/>
        </w:rPr>
        <w:t>tárgyú közbeszerzési eljárásban</w:t>
      </w:r>
    </w:p>
    <w:p w:rsidR="00817991" w:rsidRPr="00817991" w:rsidRDefault="00817991" w:rsidP="00817991">
      <w:pPr>
        <w:jc w:val="center"/>
        <w:rPr>
          <w:rFonts w:ascii="Times New Roman" w:hAnsi="Times New Roman" w:cs="Times New Roman"/>
          <w:b/>
          <w:caps/>
        </w:rPr>
      </w:pPr>
    </w:p>
    <w:p w:rsidR="00817991" w:rsidRDefault="00817991" w:rsidP="00817991">
      <w:pPr>
        <w:rPr>
          <w:rFonts w:ascii="Times New Roman" w:hAnsi="Times New Roman" w:cs="Times New Roman"/>
        </w:rPr>
      </w:pPr>
      <w:r w:rsidRPr="00817991">
        <w:rPr>
          <w:rFonts w:ascii="Times New Roman" w:hAnsi="Times New Roman" w:cs="Times New Roman"/>
        </w:rPr>
        <w:t>Alulírott………………………………………… mint a(z)……………………………….. (székhely:………………………………………) cégjegyzésre jogosult/meghatalmazott képviselője</w:t>
      </w:r>
      <w:r w:rsidRPr="00817991">
        <w:rPr>
          <w:rStyle w:val="Lbjegyzet-hivatkozs"/>
          <w:rFonts w:ascii="Times New Roman" w:hAnsi="Times New Roman"/>
        </w:rPr>
        <w:footnoteReference w:id="9"/>
      </w:r>
      <w:r w:rsidRPr="00817991">
        <w:rPr>
          <w:rFonts w:ascii="Times New Roman" w:hAnsi="Times New Roman" w:cs="Times New Roman"/>
        </w:rPr>
        <w:t xml:space="preserve">  ezennel kijelentem, hogy a(z)……………………………… mint ajánlattevő/</w:t>
      </w:r>
      <w:r>
        <w:rPr>
          <w:rFonts w:ascii="Times New Roman" w:hAnsi="Times New Roman" w:cs="Times New Roman"/>
        </w:rPr>
        <w:t>közös ajánlattevő/</w:t>
      </w:r>
      <w:r w:rsidRPr="00817991">
        <w:rPr>
          <w:rFonts w:ascii="Times New Roman" w:hAnsi="Times New Roman" w:cs="Times New Roman"/>
        </w:rPr>
        <w:t>az alkalmasság igazolására igénybe vett más szervezet</w:t>
      </w:r>
      <w:r w:rsidRPr="00817991">
        <w:rPr>
          <w:rStyle w:val="Lbjegyzet-hivatkozs"/>
          <w:rFonts w:ascii="Times New Roman" w:hAnsi="Times New Roman"/>
        </w:rPr>
        <w:footnoteReference w:id="10"/>
      </w:r>
      <w:r w:rsidRPr="00817991">
        <w:rPr>
          <w:rFonts w:ascii="Times New Roman" w:hAnsi="Times New Roman" w:cs="Times New Roman"/>
        </w:rPr>
        <w:t xml:space="preserve"> legjelentősebb </w:t>
      </w:r>
      <w:r>
        <w:rPr>
          <w:rFonts w:ascii="Times New Roman" w:hAnsi="Times New Roman" w:cs="Times New Roman"/>
        </w:rPr>
        <w:t>szolgáltatásaink</w:t>
      </w:r>
      <w:r w:rsidRPr="00817991">
        <w:rPr>
          <w:rFonts w:ascii="Times New Roman" w:hAnsi="Times New Roman" w:cs="Times New Roman"/>
        </w:rPr>
        <w:t xml:space="preserve"> a felhívás </w:t>
      </w:r>
      <w:r>
        <w:rPr>
          <w:rFonts w:ascii="Times New Roman" w:hAnsi="Times New Roman" w:cs="Times New Roman"/>
        </w:rPr>
        <w:t xml:space="preserve">megküldésétől </w:t>
      </w:r>
      <w:r w:rsidRPr="00817991">
        <w:rPr>
          <w:rFonts w:ascii="Times New Roman" w:hAnsi="Times New Roman" w:cs="Times New Roman"/>
        </w:rPr>
        <w:t>visszafelé számított</w:t>
      </w:r>
      <w:r>
        <w:rPr>
          <w:rFonts w:ascii="Times New Roman" w:hAnsi="Times New Roman" w:cs="Times New Roman"/>
        </w:rPr>
        <w:t xml:space="preserve"> 3 </w:t>
      </w:r>
      <w:r w:rsidRPr="00817991">
        <w:rPr>
          <w:rFonts w:ascii="Times New Roman" w:hAnsi="Times New Roman" w:cs="Times New Roman"/>
        </w:rPr>
        <w:t>évben az alábbiak:</w:t>
      </w:r>
    </w:p>
    <w:p w:rsidR="00817991" w:rsidRPr="00817991" w:rsidRDefault="00817991" w:rsidP="00817991">
      <w:pPr>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40"/>
        <w:gridCol w:w="1694"/>
        <w:gridCol w:w="2097"/>
        <w:gridCol w:w="2318"/>
        <w:gridCol w:w="3118"/>
        <w:gridCol w:w="1958"/>
      </w:tblGrid>
      <w:tr w:rsidR="00817991" w:rsidRPr="00817991" w:rsidTr="0061780F">
        <w:trPr>
          <w:trHeight w:val="253"/>
          <w:tblCellSpacing w:w="20" w:type="dxa"/>
          <w:jc w:val="center"/>
        </w:trPr>
        <w:tc>
          <w:tcPr>
            <w:tcW w:w="2480"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Szerződést kötő másik fél</w:t>
            </w: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rPr>
              <w:t>(neve, székhelye, elérhetősége)</w:t>
            </w:r>
          </w:p>
        </w:tc>
        <w:tc>
          <w:tcPr>
            <w:tcW w:w="1654"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Teljesítés helye és ideje</w:t>
            </w:r>
            <w:r w:rsidRPr="00817991">
              <w:rPr>
                <w:rFonts w:ascii="Times New Roman" w:hAnsi="Times New Roman" w:cs="Times New Roman"/>
              </w:rPr>
              <w:t xml:space="preserve"> (időtartama, -tól –ig év/hó)</w:t>
            </w:r>
          </w:p>
        </w:tc>
        <w:tc>
          <w:tcPr>
            <w:tcW w:w="2057" w:type="dxa"/>
            <w:shd w:val="clear" w:color="auto" w:fill="92D050"/>
            <w:vAlign w:val="center"/>
          </w:tcPr>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 részletes tárgya</w:t>
            </w:r>
          </w:p>
          <w:p w:rsidR="00817991" w:rsidRPr="00817991" w:rsidRDefault="00817991" w:rsidP="00817991">
            <w:pPr>
              <w:jc w:val="center"/>
              <w:rPr>
                <w:rFonts w:ascii="Times New Roman" w:hAnsi="Times New Roman" w:cs="Times New Roman"/>
                <w:b/>
              </w:rPr>
            </w:pPr>
          </w:p>
        </w:tc>
        <w:tc>
          <w:tcPr>
            <w:tcW w:w="2278" w:type="dxa"/>
            <w:shd w:val="clear" w:color="auto" w:fill="92D050"/>
            <w:vAlign w:val="center"/>
          </w:tcPr>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ellenszolgáltatás (nettó Ft)</w:t>
            </w:r>
          </w:p>
        </w:tc>
        <w:tc>
          <w:tcPr>
            <w:tcW w:w="3078" w:type="dxa"/>
            <w:shd w:val="clear" w:color="auto" w:fill="92D050"/>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p>
          <w:p w:rsidR="00817991" w:rsidRPr="00817991" w:rsidRDefault="00817991" w:rsidP="00817991">
            <w:pPr>
              <w:rPr>
                <w:rFonts w:ascii="Times New Roman" w:hAnsi="Times New Roman" w:cs="Times New Roman"/>
                <w:b/>
              </w:rPr>
            </w:pPr>
            <w:r>
              <w:rPr>
                <w:rFonts w:ascii="Times New Roman" w:hAnsi="Times New Roman" w:cs="Times New Roman"/>
                <w:b/>
              </w:rPr>
              <w:t>saját teljesítés %-os aránya és nettó ellenértéke</w:t>
            </w:r>
          </w:p>
        </w:tc>
        <w:tc>
          <w:tcPr>
            <w:tcW w:w="1898"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A teljesítés az előírásoknak és a szerződésnek megfelelően történt?</w:t>
            </w:r>
          </w:p>
        </w:tc>
      </w:tr>
      <w:tr w:rsidR="00817991" w:rsidRPr="00817991" w:rsidTr="0061780F">
        <w:trPr>
          <w:trHeight w:val="454"/>
          <w:tblCellSpacing w:w="20" w:type="dxa"/>
          <w:jc w:val="center"/>
        </w:trPr>
        <w:tc>
          <w:tcPr>
            <w:tcW w:w="2480" w:type="dxa"/>
          </w:tcPr>
          <w:p w:rsidR="00817991" w:rsidRPr="00817991" w:rsidRDefault="00817991" w:rsidP="0061780F">
            <w:pPr>
              <w:jc w:val="center"/>
              <w:rPr>
                <w:rFonts w:ascii="Times New Roman" w:hAnsi="Times New Roman" w:cs="Times New Roman"/>
              </w:rPr>
            </w:pPr>
          </w:p>
        </w:tc>
        <w:tc>
          <w:tcPr>
            <w:tcW w:w="1654" w:type="dxa"/>
          </w:tcPr>
          <w:p w:rsidR="00817991" w:rsidRPr="00817991" w:rsidRDefault="00817991" w:rsidP="0061780F">
            <w:pPr>
              <w:jc w:val="center"/>
              <w:rPr>
                <w:rFonts w:ascii="Times New Roman" w:hAnsi="Times New Roman" w:cs="Times New Roman"/>
              </w:rPr>
            </w:pPr>
          </w:p>
        </w:tc>
        <w:tc>
          <w:tcPr>
            <w:tcW w:w="2057" w:type="dxa"/>
          </w:tcPr>
          <w:p w:rsidR="00817991" w:rsidRPr="00817991" w:rsidRDefault="00817991" w:rsidP="0061780F">
            <w:pPr>
              <w:jc w:val="center"/>
              <w:rPr>
                <w:rFonts w:ascii="Times New Roman" w:hAnsi="Times New Roman" w:cs="Times New Roman"/>
              </w:rPr>
            </w:pPr>
          </w:p>
        </w:tc>
        <w:tc>
          <w:tcPr>
            <w:tcW w:w="2278" w:type="dxa"/>
          </w:tcPr>
          <w:p w:rsidR="00817991" w:rsidRPr="00817991" w:rsidRDefault="00817991" w:rsidP="0061780F">
            <w:pPr>
              <w:jc w:val="center"/>
              <w:rPr>
                <w:rFonts w:ascii="Times New Roman" w:hAnsi="Times New Roman" w:cs="Times New Roman"/>
              </w:rPr>
            </w:pPr>
          </w:p>
        </w:tc>
        <w:tc>
          <w:tcPr>
            <w:tcW w:w="3078" w:type="dxa"/>
          </w:tcPr>
          <w:p w:rsidR="00817991" w:rsidRPr="00817991" w:rsidRDefault="00817991" w:rsidP="0061780F">
            <w:pPr>
              <w:jc w:val="center"/>
              <w:rPr>
                <w:rFonts w:ascii="Times New Roman" w:hAnsi="Times New Roman" w:cs="Times New Roman"/>
              </w:rPr>
            </w:pPr>
          </w:p>
        </w:tc>
        <w:tc>
          <w:tcPr>
            <w:tcW w:w="1898" w:type="dxa"/>
          </w:tcPr>
          <w:p w:rsidR="00817991" w:rsidRPr="00817991" w:rsidRDefault="00817991" w:rsidP="0061780F">
            <w:pPr>
              <w:jc w:val="center"/>
              <w:rPr>
                <w:rFonts w:ascii="Times New Roman" w:hAnsi="Times New Roman" w:cs="Times New Roman"/>
              </w:rPr>
            </w:pPr>
          </w:p>
        </w:tc>
      </w:tr>
      <w:tr w:rsidR="00817991" w:rsidRPr="007F6C88" w:rsidTr="0061780F">
        <w:trPr>
          <w:trHeight w:val="454"/>
          <w:tblCellSpacing w:w="20" w:type="dxa"/>
          <w:jc w:val="center"/>
        </w:trPr>
        <w:tc>
          <w:tcPr>
            <w:tcW w:w="2480" w:type="dxa"/>
          </w:tcPr>
          <w:p w:rsidR="00817991" w:rsidRPr="007F6C88" w:rsidRDefault="00817991" w:rsidP="0061780F">
            <w:pPr>
              <w:jc w:val="center"/>
            </w:pPr>
          </w:p>
        </w:tc>
        <w:tc>
          <w:tcPr>
            <w:tcW w:w="1654" w:type="dxa"/>
          </w:tcPr>
          <w:p w:rsidR="00817991" w:rsidRPr="007F6C88" w:rsidRDefault="00817991" w:rsidP="0061780F">
            <w:pPr>
              <w:jc w:val="center"/>
            </w:pPr>
          </w:p>
        </w:tc>
        <w:tc>
          <w:tcPr>
            <w:tcW w:w="2057" w:type="dxa"/>
          </w:tcPr>
          <w:p w:rsidR="00817991" w:rsidRPr="007F6C88" w:rsidRDefault="00817991" w:rsidP="0061780F">
            <w:pPr>
              <w:jc w:val="center"/>
            </w:pPr>
          </w:p>
        </w:tc>
        <w:tc>
          <w:tcPr>
            <w:tcW w:w="2278" w:type="dxa"/>
          </w:tcPr>
          <w:p w:rsidR="00817991" w:rsidRPr="007F6C88" w:rsidRDefault="00817991" w:rsidP="0061780F">
            <w:pPr>
              <w:jc w:val="center"/>
            </w:pPr>
          </w:p>
        </w:tc>
        <w:tc>
          <w:tcPr>
            <w:tcW w:w="3078" w:type="dxa"/>
          </w:tcPr>
          <w:p w:rsidR="00817991" w:rsidRPr="007F6C88" w:rsidRDefault="00817991" w:rsidP="0061780F">
            <w:pPr>
              <w:jc w:val="center"/>
            </w:pPr>
          </w:p>
        </w:tc>
        <w:tc>
          <w:tcPr>
            <w:tcW w:w="1898" w:type="dxa"/>
          </w:tcPr>
          <w:p w:rsidR="00817991" w:rsidRPr="007F6C88" w:rsidRDefault="00817991" w:rsidP="0061780F">
            <w:pPr>
              <w:jc w:val="center"/>
            </w:pPr>
          </w:p>
        </w:tc>
      </w:tr>
    </w:tbl>
    <w:p w:rsidR="00817991" w:rsidRPr="00817991" w:rsidRDefault="00817991" w:rsidP="00817991">
      <w:pPr>
        <w:rPr>
          <w:rFonts w:ascii="Times New Roman" w:hAnsi="Times New Roman" w:cs="Times New Roman"/>
        </w:rPr>
      </w:pPr>
    </w:p>
    <w:p w:rsidR="00C64701" w:rsidRPr="00817991" w:rsidRDefault="00817991">
      <w:pPr>
        <w:widowControl/>
        <w:spacing w:after="200" w:line="276" w:lineRule="auto"/>
        <w:rPr>
          <w:rFonts w:ascii="Times New Roman" w:hAnsi="Times New Roman" w:cs="Times New Roman"/>
          <w:sz w:val="20"/>
          <w:szCs w:val="20"/>
        </w:rPr>
      </w:pPr>
      <w:r w:rsidRPr="00817991">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Default="00817991" w:rsidP="00817991">
      <w:pPr>
        <w:spacing w:after="120"/>
        <w:contextualSpacing/>
        <w:rPr>
          <w:rFonts w:ascii="Times New Roman" w:hAnsi="Times New Roman" w:cs="Times New Roman"/>
        </w:rPr>
      </w:pPr>
      <w:r>
        <w:rPr>
          <w:rFonts w:ascii="Times New Roman" w:hAnsi="Times New Roman" w:cs="Times New Roman"/>
        </w:rPr>
        <w:t>Keltezés</w:t>
      </w: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r>
        <w:rPr>
          <w:rFonts w:ascii="Times New Roman" w:hAnsi="Times New Roman" w:cs="Times New Roman"/>
        </w:rPr>
        <w:t>Cégszerű aláírás</w:t>
      </w:r>
    </w:p>
    <w:p w:rsidR="00817991" w:rsidRDefault="00817991" w:rsidP="00817991">
      <w:pPr>
        <w:spacing w:after="120"/>
        <w:contextualSpacing/>
        <w:rPr>
          <w:rFonts w:ascii="Times New Roman" w:hAnsi="Times New Roman" w:cs="Times New Roman"/>
          <w:b/>
          <w:caps/>
        </w:rPr>
        <w:sectPr w:rsidR="00817991" w:rsidSect="00C23323">
          <w:pgSz w:w="16838" w:h="11906" w:orient="landscape"/>
          <w:pgMar w:top="1417" w:right="1417" w:bottom="1417" w:left="1417" w:header="708" w:footer="708" w:gutter="0"/>
          <w:cols w:space="708"/>
          <w:docGrid w:linePitch="360"/>
        </w:sectPr>
      </w:pP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NYILATKOZAT</w:t>
      </w: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KÖZBESZERZÉS TÁRGYA SZERINTI ÁRBEVÉTELRŐL</w:t>
      </w: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rPr>
          <w:rFonts w:ascii="Times New Roman" w:hAnsi="Times New Roman" w:cs="Times New Roman"/>
        </w:rPr>
      </w:pPr>
      <w:r w:rsidRPr="00CE05B0">
        <w:rPr>
          <w:rFonts w:ascii="Times New Roman" w:hAnsi="Times New Roman" w:cs="Times New Roman"/>
        </w:rPr>
        <w:t>Alulírott ……………………..…, mint a ……………………………… (Ajánlattevő) cégjegyzésre jogosult képviselője</w:t>
      </w:r>
      <w:r>
        <w:rPr>
          <w:rFonts w:ascii="Times New Roman" w:hAnsi="Times New Roman" w:cs="Times New Roman"/>
        </w:rPr>
        <w:t>, a „</w:t>
      </w:r>
      <w:r w:rsidRPr="001E0274">
        <w:rPr>
          <w:rFonts w:ascii="Times New Roman" w:hAnsi="Times New Roman" w:cs="Times New Roman"/>
          <w:b/>
        </w:rPr>
        <w:t>Digitális közterületi műszaki térkép készítése</w:t>
      </w:r>
      <w:r>
        <w:rPr>
          <w:rFonts w:ascii="Times New Roman" w:hAnsi="Times New Roman" w:cs="Times New Roman"/>
          <w:b/>
        </w:rPr>
        <w:t xml:space="preserve">” </w:t>
      </w:r>
      <w:r>
        <w:rPr>
          <w:rFonts w:ascii="Times New Roman" w:hAnsi="Times New Roman" w:cs="Times New Roman"/>
        </w:rPr>
        <w:t>tárgyú közbeszerzési eljárásban</w:t>
      </w:r>
      <w:r w:rsidRPr="00CE05B0">
        <w:rPr>
          <w:rFonts w:ascii="Times New Roman" w:hAnsi="Times New Roman" w:cs="Times New Roman"/>
        </w:rPr>
        <w:t xml:space="preserve"> felelősségem tudatában </w:t>
      </w:r>
      <w:r>
        <w:rPr>
          <w:rFonts w:ascii="Times New Roman" w:hAnsi="Times New Roman" w:cs="Times New Roman"/>
        </w:rPr>
        <w:t xml:space="preserve">nyilatkozom, hogy cégünk közbeszerzés tárgya szerinti </w:t>
      </w:r>
      <w:r w:rsidRPr="0061780F">
        <w:rPr>
          <w:rFonts w:ascii="Times New Roman" w:hAnsi="Times New Roman" w:cs="Times New Roman"/>
        </w:rPr>
        <w:t>(digitális közterületi műszaki térkép készítése vagy változáskövetés)</w:t>
      </w:r>
      <w:r w:rsidR="003A1ADB">
        <w:rPr>
          <w:rFonts w:ascii="Times New Roman" w:hAnsi="Times New Roman" w:cs="Times New Roman"/>
        </w:rPr>
        <w:t xml:space="preserve">nettó </w:t>
      </w:r>
      <w:r>
        <w:rPr>
          <w:rFonts w:ascii="Times New Roman" w:hAnsi="Times New Roman" w:cs="Times New Roman"/>
        </w:rPr>
        <w:t xml:space="preserve">árbevétele a felhívás megküldését megelőző 3 </w:t>
      </w:r>
      <w:r w:rsidR="005435F5">
        <w:rPr>
          <w:rFonts w:ascii="Times New Roman" w:hAnsi="Times New Roman" w:cs="Times New Roman"/>
        </w:rPr>
        <w:t xml:space="preserve">mérlegforduló nappal </w:t>
      </w:r>
      <w:r>
        <w:rPr>
          <w:rFonts w:ascii="Times New Roman" w:hAnsi="Times New Roman" w:cs="Times New Roman"/>
        </w:rPr>
        <w:t>lezárt üzleti évben az alábbiak szerint alakult:</w:t>
      </w:r>
    </w:p>
    <w:p w:rsidR="003A1ADB" w:rsidRDefault="003A1ADB" w:rsidP="0061780F">
      <w:pPr>
        <w:spacing w:after="120"/>
        <w:contextualSpacing/>
        <w:rPr>
          <w:rFonts w:ascii="Times New Roman" w:hAnsi="Times New Roman" w:cs="Times New Roman"/>
        </w:rPr>
      </w:pPr>
    </w:p>
    <w:p w:rsidR="0061780F" w:rsidRDefault="0061780F" w:rsidP="0061780F">
      <w:pPr>
        <w:spacing w:after="120"/>
        <w:contextualSpacing/>
        <w:rPr>
          <w:rFonts w:ascii="Times New Roman" w:hAnsi="Times New Roman" w:cs="Times New Roman"/>
        </w:rPr>
      </w:pPr>
    </w:p>
    <w:tbl>
      <w:tblPr>
        <w:tblStyle w:val="Rcsostblzat"/>
        <w:tblW w:w="0" w:type="auto"/>
        <w:jc w:val="center"/>
        <w:tblLook w:val="04A0"/>
      </w:tblPr>
      <w:tblGrid>
        <w:gridCol w:w="3070"/>
        <w:gridCol w:w="3071"/>
      </w:tblGrid>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év</w:t>
            </w:r>
          </w:p>
        </w:tc>
        <w:tc>
          <w:tcPr>
            <w:tcW w:w="3071"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közbeszerzés tárgya szerinti nettó árbevétel (HUF)</w:t>
            </w: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összesen</w:t>
            </w:r>
          </w:p>
        </w:tc>
        <w:tc>
          <w:tcPr>
            <w:tcW w:w="3071" w:type="dxa"/>
          </w:tcPr>
          <w:p w:rsidR="003A1ADB" w:rsidRDefault="003A1ADB" w:rsidP="003A1ADB">
            <w:pPr>
              <w:spacing w:after="120"/>
              <w:contextualSpacing/>
              <w:jc w:val="center"/>
              <w:rPr>
                <w:rFonts w:ascii="Times New Roman" w:hAnsi="Times New Roman" w:cs="Times New Roman"/>
              </w:rPr>
            </w:pPr>
          </w:p>
        </w:tc>
      </w:tr>
    </w:tbl>
    <w:p w:rsidR="0061780F" w:rsidRPr="0061780F" w:rsidRDefault="0061780F" w:rsidP="0061780F">
      <w:pPr>
        <w:spacing w:after="120"/>
        <w:contextualSpacing/>
        <w:rPr>
          <w:rFonts w:ascii="Times New Roman" w:hAnsi="Times New Roman" w:cs="Times New Roman"/>
        </w:rPr>
      </w:pPr>
    </w:p>
    <w:p w:rsidR="00390FF1" w:rsidRDefault="003A1ADB" w:rsidP="00817991">
      <w:pPr>
        <w:spacing w:after="120"/>
        <w:contextualSpacing/>
        <w:rPr>
          <w:rFonts w:ascii="Times New Roman" w:hAnsi="Times New Roman" w:cs="Times New Roman"/>
        </w:rPr>
      </w:pPr>
      <w:r>
        <w:rPr>
          <w:rFonts w:ascii="Times New Roman" w:hAnsi="Times New Roman" w:cs="Times New Roman"/>
        </w:rPr>
        <w:t>Keltezés</w:t>
      </w:r>
    </w:p>
    <w:p w:rsidR="003A1ADB" w:rsidRDefault="003A1ADB" w:rsidP="00817991">
      <w:pPr>
        <w:spacing w:after="120"/>
        <w:contextualSpacing/>
        <w:rPr>
          <w:rFonts w:ascii="Times New Roman" w:hAnsi="Times New Roman" w:cs="Times New Roman"/>
        </w:rPr>
      </w:pPr>
    </w:p>
    <w:p w:rsidR="003A1ADB" w:rsidRDefault="003A1ADB" w:rsidP="00817991">
      <w:pPr>
        <w:spacing w:after="120"/>
        <w:contextualSpacing/>
        <w:rPr>
          <w:rFonts w:ascii="Times New Roman" w:hAnsi="Times New Roman" w:cs="Times New Roman"/>
        </w:rPr>
      </w:pPr>
      <w:r>
        <w:rPr>
          <w:rFonts w:ascii="Times New Roman" w:hAnsi="Times New Roman" w:cs="Times New Roman"/>
        </w:rPr>
        <w:t>Cégszerű aláírás</w:t>
      </w:r>
    </w:p>
    <w:p w:rsidR="003A1ADB" w:rsidRDefault="003A1ADB" w:rsidP="00817991">
      <w:pPr>
        <w:spacing w:after="120"/>
        <w:contextualSpacing/>
        <w:rPr>
          <w:rFonts w:ascii="Times New Roman" w:hAnsi="Times New Roman" w:cs="Times New Roman"/>
        </w:rPr>
      </w:pPr>
    </w:p>
    <w:p w:rsidR="003A1ADB" w:rsidRDefault="003A1ADB">
      <w:pPr>
        <w:widowControl/>
        <w:spacing w:after="200" w:line="276" w:lineRule="auto"/>
        <w:rPr>
          <w:rFonts w:ascii="Times New Roman" w:hAnsi="Times New Roman" w:cs="Times New Roman"/>
        </w:rPr>
      </w:pPr>
      <w:r>
        <w:rPr>
          <w:rFonts w:ascii="Times New Roman" w:hAnsi="Times New Roman" w:cs="Times New Roman"/>
        </w:rPr>
        <w:br w:type="page"/>
      </w:r>
    </w:p>
    <w:p w:rsidR="003A1ADB" w:rsidRDefault="003A1ADB" w:rsidP="003A1ADB">
      <w:pPr>
        <w:spacing w:after="120"/>
        <w:jc w:val="center"/>
        <w:rPr>
          <w:rFonts w:ascii="Times New Roman" w:hAnsi="Times New Roman" w:cs="Times New Roman"/>
          <w:b/>
          <w:caps/>
        </w:rPr>
      </w:pPr>
      <w:r>
        <w:rPr>
          <w:rFonts w:ascii="Times New Roman" w:hAnsi="Times New Roman" w:cs="Times New Roman"/>
          <w:b/>
          <w:caps/>
        </w:rPr>
        <w:t>AJÁNLATTEVŐI NYILATKOZAT A TELJESÍTÉSBE BEVONNI KÍVÁNT SZAKEMBERRŐL</w:t>
      </w:r>
    </w:p>
    <w:p w:rsidR="003A1ADB" w:rsidRDefault="003A1ADB" w:rsidP="003A1ADB">
      <w:pPr>
        <w:spacing w:after="120"/>
        <w:rPr>
          <w:rFonts w:ascii="Times New Roman" w:hAnsi="Times New Roman" w:cs="Times New Roman"/>
          <w:b/>
          <w:caps/>
        </w:rPr>
      </w:pPr>
    </w:p>
    <w:p w:rsidR="003A1ADB" w:rsidRDefault="003A1ADB" w:rsidP="003A1ADB">
      <w:pPr>
        <w:spacing w:after="120"/>
        <w:rPr>
          <w:rFonts w:ascii="Times New Roman" w:hAnsi="Times New Roman" w:cs="Times New Roman"/>
        </w:rPr>
      </w:pPr>
      <w:r w:rsidRPr="003A1ADB">
        <w:rPr>
          <w:rFonts w:ascii="Times New Roman" w:hAnsi="Times New Roman" w:cs="Times New Roman"/>
        </w:rPr>
        <w:t xml:space="preserve">Alulírott ____________________, mint a(z) ________________________________________ (székhely: ______________________________) cégjegyzésre jogosult/meghatalmazott képviselője  ezennel kijelentem, hogy </w:t>
      </w:r>
      <w:r>
        <w:rPr>
          <w:rFonts w:ascii="Times New Roman" w:hAnsi="Times New Roman" w:cs="Times New Roman"/>
        </w:rPr>
        <w:t>rendelkezem</w:t>
      </w:r>
      <w:r w:rsidRPr="003A1ADB">
        <w:rPr>
          <w:rFonts w:ascii="Times New Roman" w:hAnsi="Times New Roman" w:cs="Times New Roman"/>
        </w:rPr>
        <w:t xml:space="preserve"> a </w:t>
      </w:r>
      <w:r>
        <w:rPr>
          <w:rFonts w:ascii="Times New Roman" w:hAnsi="Times New Roman" w:cs="Times New Roman"/>
        </w:rPr>
        <w:t>„</w:t>
      </w:r>
      <w:r w:rsidRPr="001E0274">
        <w:rPr>
          <w:rFonts w:ascii="Times New Roman" w:hAnsi="Times New Roman" w:cs="Times New Roman"/>
          <w:b/>
        </w:rPr>
        <w:t>Digitális közterületi műszaki térkép készítése</w:t>
      </w:r>
      <w:r>
        <w:rPr>
          <w:rFonts w:ascii="Times New Roman" w:hAnsi="Times New Roman" w:cs="Times New Roman"/>
          <w:b/>
        </w:rPr>
        <w:t xml:space="preserve">” </w:t>
      </w:r>
      <w:r>
        <w:rPr>
          <w:rFonts w:ascii="Times New Roman" w:hAnsi="Times New Roman" w:cs="Times New Roman"/>
        </w:rPr>
        <w:t>tárgyú közbeszerzési eljárás</w:t>
      </w:r>
      <w:r w:rsidRPr="003A1ADB">
        <w:rPr>
          <w:rFonts w:ascii="Times New Roman" w:hAnsi="Times New Roman" w:cs="Times New Roman"/>
        </w:rPr>
        <w:t xml:space="preserve"> felhívás</w:t>
      </w:r>
      <w:r>
        <w:rPr>
          <w:rFonts w:ascii="Times New Roman" w:hAnsi="Times New Roman" w:cs="Times New Roman"/>
        </w:rPr>
        <w:t>á</w:t>
      </w:r>
      <w:r w:rsidRPr="003A1ADB">
        <w:rPr>
          <w:rFonts w:ascii="Times New Roman" w:hAnsi="Times New Roman" w:cs="Times New Roman"/>
        </w:rPr>
        <w:t>ban meghatározott alábbi szakemberekkel:</w:t>
      </w:r>
    </w:p>
    <w:p w:rsidR="003A1ADB" w:rsidRPr="003A1ADB" w:rsidRDefault="003A1ADB" w:rsidP="003A1ADB">
      <w:pPr>
        <w:spacing w:after="120"/>
        <w:rPr>
          <w:rFonts w:ascii="Times New Roman" w:hAnsi="Times New Roman" w:cs="Times New Roman"/>
          <w:b/>
        </w:rPr>
      </w:pPr>
    </w:p>
    <w:tbl>
      <w:tblPr>
        <w:tblW w:w="0" w:type="auto"/>
        <w:jc w:val="center"/>
        <w:tblLayout w:type="fixed"/>
        <w:tblLook w:val="0000"/>
      </w:tblPr>
      <w:tblGrid>
        <w:gridCol w:w="1527"/>
        <w:gridCol w:w="1491"/>
        <w:gridCol w:w="2034"/>
        <w:gridCol w:w="2080"/>
      </w:tblGrid>
      <w:tr w:rsidR="00973B8B" w:rsidRPr="003A1ADB" w:rsidTr="00973B8B">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973B8B" w:rsidRPr="003A1ADB" w:rsidRDefault="00973B8B" w:rsidP="002B35CB">
            <w:pPr>
              <w:spacing w:after="120"/>
              <w:jc w:val="center"/>
              <w:rPr>
                <w:rFonts w:ascii="Times New Roman" w:hAnsi="Times New Roman" w:cs="Times New Roman"/>
                <w:b/>
              </w:rPr>
            </w:pPr>
            <w:r w:rsidRPr="003A1ADB">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973B8B" w:rsidRPr="003A1ADB" w:rsidRDefault="00973B8B" w:rsidP="002B35CB">
            <w:pPr>
              <w:spacing w:after="120"/>
              <w:jc w:val="center"/>
              <w:rPr>
                <w:rFonts w:ascii="Times New Roman" w:hAnsi="Times New Roman" w:cs="Times New Roman"/>
                <w:b/>
              </w:rPr>
            </w:pPr>
            <w:r w:rsidRPr="003A1ADB">
              <w:rPr>
                <w:rFonts w:ascii="Times New Roman" w:hAnsi="Times New Roman" w:cs="Times New Roman"/>
                <w:b/>
              </w:rPr>
              <w:t>végzettség/ képzettség</w:t>
            </w:r>
          </w:p>
        </w:tc>
        <w:tc>
          <w:tcPr>
            <w:tcW w:w="2034" w:type="dxa"/>
            <w:tcBorders>
              <w:top w:val="thickThinLargeGap" w:sz="6" w:space="0" w:color="000000"/>
              <w:left w:val="thickThinLargeGap" w:sz="6" w:space="0" w:color="000000"/>
              <w:bottom w:val="thickThinLargeGap" w:sz="6" w:space="0" w:color="000000"/>
            </w:tcBorders>
            <w:shd w:val="clear" w:color="auto" w:fill="92D050"/>
            <w:vAlign w:val="center"/>
          </w:tcPr>
          <w:p w:rsidR="00973B8B" w:rsidRPr="003A1ADB" w:rsidRDefault="00973B8B" w:rsidP="002B35CB">
            <w:pPr>
              <w:spacing w:after="120"/>
              <w:jc w:val="center"/>
              <w:rPr>
                <w:rFonts w:ascii="Times New Roman" w:hAnsi="Times New Roman" w:cs="Times New Roman"/>
              </w:rPr>
            </w:pPr>
            <w:r w:rsidRPr="003A1ADB">
              <w:rPr>
                <w:rFonts w:ascii="Times New Roman" w:hAnsi="Times New Roman" w:cs="Times New Roman"/>
                <w:b/>
              </w:rPr>
              <w:t>betöltendő munkakör</w:t>
            </w:r>
          </w:p>
          <w:p w:rsidR="00973B8B" w:rsidRPr="003A1ADB" w:rsidRDefault="00973B8B" w:rsidP="002B35CB">
            <w:pPr>
              <w:spacing w:after="120"/>
              <w:jc w:val="center"/>
              <w:rPr>
                <w:rFonts w:ascii="Times New Roman" w:hAnsi="Times New Roman" w:cs="Times New Roman"/>
                <w:b/>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tcPr>
          <w:p w:rsidR="00973B8B" w:rsidRPr="003A1ADB" w:rsidRDefault="00973B8B" w:rsidP="002B35CB">
            <w:pPr>
              <w:spacing w:after="120"/>
              <w:jc w:val="center"/>
              <w:rPr>
                <w:rFonts w:ascii="Times New Roman" w:hAnsi="Times New Roman" w:cs="Times New Roman"/>
              </w:rPr>
            </w:pPr>
            <w:r>
              <w:rPr>
                <w:rFonts w:ascii="Times New Roman" w:hAnsi="Times New Roman" w:cs="Times New Roman"/>
                <w:b/>
              </w:rPr>
              <w:t>alkalmazás módja (saját alkalmazott, alvállalkozó, stb.</w:t>
            </w:r>
            <w:r>
              <w:rPr>
                <w:rStyle w:val="Lbjegyzet-hivatkozs"/>
                <w:rFonts w:ascii="Times New Roman" w:hAnsi="Times New Roman"/>
                <w:b/>
              </w:rPr>
              <w:footnoteReference w:id="11"/>
            </w:r>
            <w:r>
              <w:rPr>
                <w:rFonts w:ascii="Times New Roman" w:hAnsi="Times New Roman" w:cs="Times New Roman"/>
                <w:b/>
              </w:rPr>
              <w:t>)</w:t>
            </w:r>
          </w:p>
        </w:tc>
      </w:tr>
      <w:tr w:rsidR="00973B8B" w:rsidRPr="003A1ADB" w:rsidTr="00973B8B">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973B8B" w:rsidRPr="003A1ADB" w:rsidRDefault="00973B8B" w:rsidP="002B35CB">
            <w:pPr>
              <w:snapToGrid w:val="0"/>
              <w:spacing w:after="120"/>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973B8B" w:rsidRPr="003A1ADB" w:rsidRDefault="00973B8B" w:rsidP="002B35CB">
            <w:pPr>
              <w:snapToGrid w:val="0"/>
              <w:spacing w:after="120"/>
              <w:jc w:val="center"/>
              <w:rPr>
                <w:rFonts w:ascii="Times New Roman" w:hAnsi="Times New Roman" w:cs="Times New Roman"/>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973B8B" w:rsidRPr="003A1ADB" w:rsidRDefault="00973B8B" w:rsidP="002B35CB">
            <w:pPr>
              <w:snapToGrid w:val="0"/>
              <w:spacing w:after="120"/>
              <w:jc w:val="center"/>
              <w:rPr>
                <w:rFonts w:ascii="Times New Roman" w:hAnsi="Times New Roman" w:cs="Times New Roman"/>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973B8B" w:rsidRPr="003A1ADB" w:rsidRDefault="00973B8B" w:rsidP="002B35CB">
            <w:pPr>
              <w:snapToGrid w:val="0"/>
              <w:spacing w:after="120"/>
              <w:jc w:val="center"/>
              <w:rPr>
                <w:rFonts w:ascii="Times New Roman" w:hAnsi="Times New Roman" w:cs="Times New Roman"/>
              </w:rPr>
            </w:pPr>
          </w:p>
        </w:tc>
      </w:tr>
    </w:tbl>
    <w:p w:rsidR="003A1ADB" w:rsidRPr="003A1ADB" w:rsidRDefault="003A1ADB" w:rsidP="003A1ADB">
      <w:pPr>
        <w:spacing w:after="120"/>
        <w:rPr>
          <w:rFonts w:ascii="Times New Roman" w:hAnsi="Times New Roman" w:cs="Times New Roman"/>
        </w:rPr>
      </w:pPr>
    </w:p>
    <w:p w:rsidR="003A1ADB" w:rsidRPr="003A1ADB" w:rsidRDefault="003A1ADB" w:rsidP="003A1ADB">
      <w:pPr>
        <w:spacing w:after="120" w:line="360" w:lineRule="auto"/>
        <w:ind w:hanging="5"/>
        <w:rPr>
          <w:rFonts w:ascii="Times New Roman" w:hAnsi="Times New Roman" w:cs="Times New Roman"/>
        </w:rPr>
      </w:pPr>
    </w:p>
    <w:p w:rsidR="003A1ADB" w:rsidRPr="003A1ADB" w:rsidRDefault="003A1ADB" w:rsidP="003A1ADB">
      <w:pPr>
        <w:spacing w:after="120" w:line="360" w:lineRule="auto"/>
        <w:ind w:hanging="5"/>
        <w:rPr>
          <w:rFonts w:ascii="Times New Roman" w:hAnsi="Times New Roman" w:cs="Times New Roman"/>
        </w:rPr>
      </w:pPr>
      <w:r w:rsidRPr="003A1ADB">
        <w:rPr>
          <w:rFonts w:ascii="Times New Roman" w:hAnsi="Times New Roman" w:cs="Times New Roman"/>
        </w:rPr>
        <w:t>Keltezés (helység, év, hónap, nap)</w:t>
      </w:r>
    </w:p>
    <w:p w:rsidR="003A1ADB" w:rsidRPr="003A1ADB" w:rsidRDefault="003A1ADB" w:rsidP="003A1ADB">
      <w:pPr>
        <w:tabs>
          <w:tab w:val="center" w:pos="6237"/>
        </w:tabs>
        <w:rPr>
          <w:rFonts w:ascii="Times New Roman" w:hAnsi="Times New Roman" w:cs="Times New Roman"/>
        </w:rPr>
      </w:pPr>
      <w:r w:rsidRPr="003A1ADB">
        <w:rPr>
          <w:rFonts w:ascii="Times New Roman" w:hAnsi="Times New Roman" w:cs="Times New Roman"/>
        </w:rPr>
        <w:tab/>
        <w:t>______________________________</w:t>
      </w:r>
    </w:p>
    <w:p w:rsidR="003A1ADB" w:rsidRPr="003A1ADB" w:rsidRDefault="003A1ADB" w:rsidP="003A1ADB">
      <w:pPr>
        <w:tabs>
          <w:tab w:val="center" w:pos="6237"/>
        </w:tabs>
        <w:rPr>
          <w:rFonts w:ascii="Times New Roman" w:hAnsi="Times New Roman" w:cs="Times New Roman"/>
        </w:rPr>
      </w:pPr>
      <w:r w:rsidRPr="003A1ADB">
        <w:rPr>
          <w:rFonts w:ascii="Times New Roman" w:hAnsi="Times New Roman" w:cs="Times New Roman"/>
        </w:rPr>
        <w:tab/>
        <w:t>(cégjegyzésre jogosult vagy szabályszerűen</w:t>
      </w:r>
    </w:p>
    <w:p w:rsidR="003A1ADB" w:rsidRDefault="003A1ADB" w:rsidP="003A1ADB">
      <w:pPr>
        <w:tabs>
          <w:tab w:val="center" w:pos="6237"/>
        </w:tabs>
        <w:rPr>
          <w:rFonts w:ascii="Times New Roman" w:hAnsi="Times New Roman" w:cs="Times New Roman"/>
        </w:rPr>
      </w:pPr>
      <w:r w:rsidRPr="003A1ADB">
        <w:rPr>
          <w:rFonts w:ascii="Times New Roman" w:hAnsi="Times New Roman" w:cs="Times New Roman"/>
        </w:rPr>
        <w:tab/>
        <w:t>meghatalmazott képviselő aláírása)</w:t>
      </w:r>
    </w:p>
    <w:p w:rsidR="003A1ADB" w:rsidRDefault="003A1ADB">
      <w:pPr>
        <w:widowControl/>
        <w:spacing w:after="200" w:line="276" w:lineRule="auto"/>
        <w:rPr>
          <w:rFonts w:ascii="Times New Roman" w:hAnsi="Times New Roman" w:cs="Times New Roman"/>
        </w:rPr>
      </w:pPr>
      <w:r>
        <w:rPr>
          <w:rFonts w:ascii="Times New Roman" w:hAnsi="Times New Roman" w:cs="Times New Roman"/>
        </w:rPr>
        <w:br w:type="page"/>
      </w:r>
    </w:p>
    <w:p w:rsidR="003A1ADB" w:rsidRPr="003A1ADB" w:rsidRDefault="003A1ADB" w:rsidP="003A1ADB">
      <w:pPr>
        <w:tabs>
          <w:tab w:val="center" w:pos="6237"/>
        </w:tabs>
        <w:rPr>
          <w:rFonts w:ascii="Times New Roman" w:hAnsi="Times New Roman" w:cs="Times New Roman"/>
        </w:rPr>
      </w:pPr>
    </w:p>
    <w:p w:rsidR="003A1ADB" w:rsidRPr="003A1ADB" w:rsidRDefault="003A1ADB">
      <w:pPr>
        <w:widowControl/>
        <w:spacing w:after="200" w:line="276" w:lineRule="auto"/>
        <w:rPr>
          <w:rFonts w:ascii="Times New Roman" w:hAnsi="Times New Roman" w:cs="Times New Roman"/>
        </w:rPr>
      </w:pPr>
    </w:p>
    <w:p w:rsidR="003A1ADB" w:rsidRPr="003A1ADB" w:rsidRDefault="003A1ADB" w:rsidP="003A1ADB">
      <w:pPr>
        <w:spacing w:after="120"/>
        <w:jc w:val="center"/>
        <w:rPr>
          <w:rFonts w:ascii="Times New Roman" w:hAnsi="Times New Roman" w:cs="Times New Roman"/>
          <w:b/>
        </w:rPr>
      </w:pPr>
      <w:r w:rsidRPr="003A1ADB">
        <w:rPr>
          <w:rFonts w:ascii="Times New Roman" w:hAnsi="Times New Roman" w:cs="Times New Roman"/>
          <w:b/>
          <w:caps/>
        </w:rPr>
        <w:t>Nyilatkozat</w:t>
      </w:r>
    </w:p>
    <w:p w:rsidR="003A1ADB" w:rsidRDefault="003A1ADB" w:rsidP="003A1ADB">
      <w:pPr>
        <w:spacing w:after="120"/>
        <w:jc w:val="center"/>
        <w:rPr>
          <w:rFonts w:ascii="Times New Roman" w:hAnsi="Times New Roman" w:cs="Times New Roman"/>
          <w:b/>
        </w:rPr>
      </w:pPr>
      <w:r w:rsidRPr="003A1ADB">
        <w:rPr>
          <w:rFonts w:ascii="Times New Roman" w:hAnsi="Times New Roman" w:cs="Times New Roman"/>
          <w:b/>
        </w:rPr>
        <w:t>a szakember rendelkezésre állásáról</w:t>
      </w:r>
    </w:p>
    <w:p w:rsidR="003A1ADB" w:rsidRPr="003A1ADB" w:rsidRDefault="003A1ADB" w:rsidP="003A1ADB">
      <w:pPr>
        <w:spacing w:after="120"/>
        <w:jc w:val="center"/>
        <w:rPr>
          <w:rFonts w:ascii="Times New Roman" w:hAnsi="Times New Roman" w:cs="Times New Roman"/>
        </w:rPr>
      </w:pPr>
    </w:p>
    <w:p w:rsidR="003A1ADB" w:rsidRPr="003A1ADB" w:rsidRDefault="003A1ADB" w:rsidP="003A1ADB">
      <w:pPr>
        <w:spacing w:after="120" w:line="280" w:lineRule="exact"/>
        <w:rPr>
          <w:rFonts w:ascii="Times New Roman" w:hAnsi="Times New Roman" w:cs="Times New Roman"/>
        </w:rPr>
      </w:pPr>
      <w:r w:rsidRPr="003A1ADB">
        <w:rPr>
          <w:rFonts w:ascii="Times New Roman" w:hAnsi="Times New Roman" w:cs="Times New Roman"/>
        </w:rPr>
        <w:t xml:space="preserve">Alulírott ____________________, mint a(z) ________________________________________ (székhely: ______________________________) </w:t>
      </w:r>
      <w:r>
        <w:rPr>
          <w:rFonts w:ascii="Times New Roman" w:hAnsi="Times New Roman" w:cs="Times New Roman"/>
        </w:rPr>
        <w:t xml:space="preserve">ajánlattevő által </w:t>
      </w:r>
      <w:r w:rsidRPr="003A1ADB">
        <w:rPr>
          <w:rFonts w:ascii="Times New Roman" w:hAnsi="Times New Roman" w:cs="Times New Roman"/>
        </w:rPr>
        <w:t xml:space="preserve">ajánlott ____________________ szakember kijelentem, hogy tudomással bírok arról, hogy a fenti </w:t>
      </w:r>
      <w:r>
        <w:rPr>
          <w:rFonts w:ascii="Times New Roman" w:hAnsi="Times New Roman" w:cs="Times New Roman"/>
        </w:rPr>
        <w:t>ajánlattevő</w:t>
      </w:r>
      <w:r w:rsidRPr="003A1ADB">
        <w:rPr>
          <w:rFonts w:ascii="Times New Roman" w:hAnsi="Times New Roman" w:cs="Times New Roman"/>
        </w:rPr>
        <w:t xml:space="preserve"> a </w:t>
      </w:r>
      <w:r w:rsidRPr="003A1ADB">
        <w:rPr>
          <w:rFonts w:ascii="Times New Roman" w:hAnsi="Times New Roman" w:cs="Times New Roman"/>
          <w:b/>
        </w:rPr>
        <w:t>„</w:t>
      </w:r>
      <w:r w:rsidRPr="001E0274">
        <w:rPr>
          <w:rFonts w:ascii="Times New Roman" w:hAnsi="Times New Roman" w:cs="Times New Roman"/>
          <w:b/>
        </w:rPr>
        <w:t>Digitális közterületi műszaki térkép készítése</w:t>
      </w:r>
      <w:r w:rsidRPr="003A1ADB">
        <w:rPr>
          <w:rFonts w:ascii="Times New Roman" w:hAnsi="Times New Roman" w:cs="Times New Roman"/>
          <w:b/>
        </w:rPr>
        <w:t>”</w:t>
      </w:r>
      <w:r w:rsidRPr="003A1ADB">
        <w:rPr>
          <w:rFonts w:ascii="Times New Roman" w:hAnsi="Times New Roman" w:cs="Times New Roman"/>
        </w:rPr>
        <w:t xml:space="preserve"> tárgyban kiírt közbeszerzési eljárás során a teljesítéshez ajánlott.</w:t>
      </w:r>
    </w:p>
    <w:p w:rsidR="003A1ADB" w:rsidRPr="003A1ADB" w:rsidRDefault="003A1ADB" w:rsidP="003A1ADB">
      <w:pPr>
        <w:spacing w:after="120" w:line="280" w:lineRule="exact"/>
        <w:rPr>
          <w:rFonts w:ascii="Times New Roman" w:hAnsi="Times New Roman" w:cs="Times New Roman"/>
        </w:rPr>
      </w:pPr>
    </w:p>
    <w:p w:rsidR="003A1ADB" w:rsidRPr="003A1ADB" w:rsidRDefault="003A1ADB" w:rsidP="003A1ADB">
      <w:pPr>
        <w:spacing w:after="120"/>
        <w:rPr>
          <w:rFonts w:ascii="Times New Roman" w:hAnsi="Times New Roman" w:cs="Times New Roman"/>
        </w:rPr>
      </w:pPr>
      <w:r w:rsidRPr="003A1ADB">
        <w:rPr>
          <w:rFonts w:ascii="Times New Roman" w:hAnsi="Times New Roman" w:cs="Times New Roman"/>
        </w:rPr>
        <w:t xml:space="preserve">Kijelentem továbbá, hogy az ajánlat nyertessége esetén képes vagyok dolgozni, és dolgozni kívánok a szerződés teljes időtartama során, az ajánlatban szereplő beosztásban (feladatkörben), melyre vonatkozóan </w:t>
      </w:r>
      <w:r>
        <w:rPr>
          <w:rFonts w:ascii="Times New Roman" w:hAnsi="Times New Roman" w:cs="Times New Roman"/>
        </w:rPr>
        <w:t>az ajánlatban megneveztek.</w:t>
      </w:r>
    </w:p>
    <w:p w:rsidR="003A1ADB" w:rsidRPr="003A1ADB" w:rsidRDefault="003A1ADB" w:rsidP="003A1ADB">
      <w:pPr>
        <w:spacing w:after="120"/>
        <w:rPr>
          <w:rFonts w:ascii="Times New Roman" w:hAnsi="Times New Roman" w:cs="Times New Roman"/>
        </w:rPr>
      </w:pPr>
      <w:r w:rsidRPr="003A1ADB">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3A1ADB" w:rsidRPr="003A1ADB" w:rsidRDefault="003A1ADB" w:rsidP="003A1ADB">
      <w:pPr>
        <w:spacing w:after="120"/>
        <w:rPr>
          <w:rFonts w:ascii="Times New Roman" w:hAnsi="Times New Roman" w:cs="Times New Roman"/>
        </w:rPr>
      </w:pPr>
    </w:p>
    <w:p w:rsidR="003A1ADB" w:rsidRPr="003A1ADB" w:rsidRDefault="003A1ADB" w:rsidP="003A1ADB">
      <w:pPr>
        <w:spacing w:after="120"/>
        <w:rPr>
          <w:rFonts w:ascii="Times New Roman" w:hAnsi="Times New Roman" w:cs="Times New Roman"/>
        </w:rPr>
      </w:pPr>
      <w:r w:rsidRPr="003A1ADB">
        <w:rPr>
          <w:rFonts w:ascii="Times New Roman" w:hAnsi="Times New Roman" w:cs="Times New Roman"/>
        </w:rPr>
        <w:t>Keltezés (helység, év, hónap, nap)</w:t>
      </w:r>
    </w:p>
    <w:p w:rsidR="003A1ADB" w:rsidRPr="003A1ADB" w:rsidRDefault="003A1ADB" w:rsidP="003A1ADB">
      <w:pPr>
        <w:tabs>
          <w:tab w:val="center" w:pos="6521"/>
        </w:tabs>
        <w:spacing w:after="120"/>
        <w:rPr>
          <w:rFonts w:ascii="Times New Roman" w:hAnsi="Times New Roman" w:cs="Times New Roman"/>
        </w:rPr>
      </w:pPr>
      <w:r w:rsidRPr="003A1ADB">
        <w:rPr>
          <w:rFonts w:ascii="Times New Roman" w:hAnsi="Times New Roman" w:cs="Times New Roman"/>
        </w:rPr>
        <w:tab/>
        <w:t>______________________________</w:t>
      </w:r>
    </w:p>
    <w:p w:rsidR="003A1ADB" w:rsidRPr="003A1ADB" w:rsidRDefault="003A1ADB" w:rsidP="003A1ADB">
      <w:pPr>
        <w:tabs>
          <w:tab w:val="center" w:pos="6521"/>
        </w:tabs>
        <w:spacing w:after="120"/>
        <w:rPr>
          <w:rFonts w:ascii="Times New Roman" w:hAnsi="Times New Roman" w:cs="Times New Roman"/>
        </w:rPr>
      </w:pPr>
      <w:r w:rsidRPr="003A1ADB">
        <w:rPr>
          <w:rFonts w:ascii="Times New Roman" w:hAnsi="Times New Roman" w:cs="Times New Roman"/>
        </w:rPr>
        <w:tab/>
        <w:t>(sajátkezű aláírás)</w:t>
      </w:r>
    </w:p>
    <w:p w:rsidR="003A1ADB" w:rsidRPr="003A1ADB" w:rsidRDefault="003A1ADB" w:rsidP="00817991">
      <w:pPr>
        <w:spacing w:after="120"/>
        <w:contextualSpacing/>
        <w:rPr>
          <w:rFonts w:ascii="Times New Roman" w:hAnsi="Times New Roman" w:cs="Times New Roman"/>
        </w:rPr>
      </w:pPr>
    </w:p>
    <w:p w:rsidR="00973B8B" w:rsidRDefault="00973B8B">
      <w:pPr>
        <w:widowControl/>
        <w:spacing w:after="200" w:line="276" w:lineRule="auto"/>
        <w:rPr>
          <w:rFonts w:ascii="Times New Roman" w:hAnsi="Times New Roman" w:cs="Times New Roman"/>
          <w:b/>
        </w:rPr>
      </w:pPr>
      <w:r>
        <w:rPr>
          <w:rFonts w:ascii="Times New Roman" w:hAnsi="Times New Roman" w:cs="Times New Roman"/>
          <w:b/>
        </w:rPr>
        <w:br w:type="page"/>
      </w:r>
    </w:p>
    <w:p w:rsidR="001A3DA1" w:rsidRPr="00CE05B0" w:rsidRDefault="003F7ED5" w:rsidP="004B39F8">
      <w:pPr>
        <w:spacing w:after="120"/>
        <w:contextualSpacing/>
        <w:jc w:val="center"/>
        <w:rPr>
          <w:rFonts w:ascii="Times New Roman" w:hAnsi="Times New Roman" w:cs="Times New Roman"/>
          <w:b/>
        </w:rPr>
      </w:pPr>
      <w:r w:rsidRPr="00CE05B0">
        <w:rPr>
          <w:rFonts w:ascii="Times New Roman" w:hAnsi="Times New Roman" w:cs="Times New Roman"/>
          <w:b/>
        </w:rPr>
        <w:t>SZERZŐDÉSTERVEZET</w:t>
      </w:r>
    </w:p>
    <w:p w:rsidR="00CE05B0" w:rsidRPr="00CE05B0" w:rsidRDefault="00CE05B0" w:rsidP="004B39F8">
      <w:pPr>
        <w:spacing w:after="120"/>
        <w:contextualSpacing/>
        <w:rPr>
          <w:rFonts w:ascii="Times New Roman" w:hAnsi="Times New Roman" w:cs="Times New Roman"/>
          <w:b/>
        </w:rPr>
      </w:pPr>
      <w:r w:rsidRPr="00CE05B0">
        <w:rPr>
          <w:rFonts w:ascii="Times New Roman" w:hAnsi="Times New Roman" w:cs="Times New Roman"/>
          <w:b/>
        </w:rPr>
        <w:br w:type="page"/>
      </w:r>
    </w:p>
    <w:p w:rsidR="00CE05B0" w:rsidRPr="002B35CB" w:rsidRDefault="00CE05B0" w:rsidP="004B39F8">
      <w:pPr>
        <w:pStyle w:val="Cm"/>
        <w:widowControl w:val="0"/>
        <w:spacing w:after="120"/>
        <w:contextualSpacing/>
        <w:rPr>
          <w:color w:val="000000" w:themeColor="text1"/>
          <w:szCs w:val="24"/>
        </w:rPr>
      </w:pPr>
      <w:r w:rsidRPr="002B35CB">
        <w:rPr>
          <w:color w:val="000000" w:themeColor="text1"/>
          <w:szCs w:val="24"/>
        </w:rPr>
        <w:t xml:space="preserve">Vállalkozási </w:t>
      </w:r>
      <w:r w:rsidR="00736E70" w:rsidRPr="002B35CB">
        <w:rPr>
          <w:color w:val="000000" w:themeColor="text1"/>
          <w:szCs w:val="24"/>
        </w:rPr>
        <w:t>keret</w:t>
      </w:r>
      <w:r w:rsidRPr="002B35CB">
        <w:rPr>
          <w:color w:val="000000" w:themeColor="text1"/>
          <w:szCs w:val="24"/>
        </w:rPr>
        <w:t>szerződés</w:t>
      </w:r>
    </w:p>
    <w:p w:rsidR="00CE05B0" w:rsidRPr="00CE05B0" w:rsidRDefault="00CE05B0" w:rsidP="004B39F8">
      <w:pPr>
        <w:spacing w:after="120"/>
        <w:contextualSpacing/>
        <w:jc w:val="center"/>
        <w:rPr>
          <w:rFonts w:ascii="Times New Roman" w:hAnsi="Times New Roman" w:cs="Times New Roman"/>
          <w:b/>
        </w:rPr>
      </w:pPr>
      <w:r w:rsidRPr="00CE05B0">
        <w:rPr>
          <w:rFonts w:ascii="Times New Roman" w:hAnsi="Times New Roman" w:cs="Times New Roman"/>
          <w:b/>
        </w:rPr>
        <w:t>(tervezet)</w:t>
      </w:r>
    </w:p>
    <w:p w:rsidR="00CE05B0" w:rsidRPr="00CE05B0" w:rsidRDefault="00CE05B0" w:rsidP="004B39F8">
      <w:pPr>
        <w:pStyle w:val="Stlus1"/>
        <w:widowControl w:val="0"/>
        <w:spacing w:after="120"/>
        <w:contextualSpacing/>
        <w:rPr>
          <w:szCs w:val="24"/>
        </w:rPr>
      </w:pPr>
    </w:p>
    <w:p w:rsidR="00CE05B0" w:rsidRPr="00CE05B0" w:rsidRDefault="00CE05B0" w:rsidP="004B39F8">
      <w:pPr>
        <w:spacing w:after="120"/>
        <w:contextualSpacing/>
        <w:rPr>
          <w:rFonts w:ascii="Times New Roman" w:hAnsi="Times New Roman" w:cs="Times New Roman"/>
        </w:rPr>
      </w:pPr>
      <w:r w:rsidRPr="00CE05B0">
        <w:rPr>
          <w:rFonts w:ascii="Times New Roman" w:hAnsi="Times New Roman" w:cs="Times New Roman"/>
        </w:rPr>
        <w:t xml:space="preserve">amely létrejött egyrészről a </w:t>
      </w:r>
      <w:r w:rsidRPr="00CE05B0">
        <w:rPr>
          <w:rFonts w:ascii="Times New Roman" w:hAnsi="Times New Roman" w:cs="Times New Roman"/>
          <w:b/>
        </w:rPr>
        <w:t xml:space="preserve">Budapest Főváros X. kerület Kőbányai Önkormányzat </w:t>
      </w:r>
      <w:r w:rsidRPr="00CE05B0">
        <w:rPr>
          <w:rFonts w:ascii="Times New Roman" w:hAnsi="Times New Roman" w:cs="Times New Roman"/>
        </w:rPr>
        <w:t xml:space="preserve">(1102 Budapest, Szent László tér 29., bankszámlaszám: OTP Bank Nyrt. 11784009-15510000, adószáma: 15735739-2-42, képviseli: Kovács Róbert megbízásából </w:t>
      </w:r>
      <w:r w:rsidR="00B9109E">
        <w:rPr>
          <w:rFonts w:ascii="Times New Roman" w:hAnsi="Times New Roman" w:cs="Times New Roman"/>
        </w:rPr>
        <w:t>Dr. Pap Sándor</w:t>
      </w:r>
      <w:r w:rsidRPr="00CE05B0">
        <w:rPr>
          <w:rFonts w:ascii="Times New Roman" w:hAnsi="Times New Roman" w:cs="Times New Roman"/>
        </w:rPr>
        <w:t xml:space="preserve"> alpolgármester) mint Megrendelő (továbbiakban:</w:t>
      </w:r>
      <w:r w:rsidRPr="00CE05B0">
        <w:rPr>
          <w:rFonts w:ascii="Times New Roman" w:hAnsi="Times New Roman" w:cs="Times New Roman"/>
          <w:b/>
        </w:rPr>
        <w:t xml:space="preserve"> Megrendelő</w:t>
      </w:r>
      <w:r w:rsidRPr="00CE05B0">
        <w:rPr>
          <w:rFonts w:ascii="Times New Roman" w:hAnsi="Times New Roman" w:cs="Times New Roman"/>
        </w:rPr>
        <w:t>),</w:t>
      </w:r>
    </w:p>
    <w:p w:rsidR="00CE05B0" w:rsidRPr="00CE05B0" w:rsidRDefault="00CE05B0" w:rsidP="004B39F8">
      <w:pPr>
        <w:pStyle w:val="Stlus1"/>
        <w:widowControl w:val="0"/>
        <w:spacing w:after="120"/>
        <w:contextualSpacing/>
        <w:rPr>
          <w:szCs w:val="24"/>
        </w:rPr>
      </w:pPr>
    </w:p>
    <w:p w:rsidR="00CE05B0" w:rsidRPr="00CE05B0" w:rsidRDefault="00CE05B0" w:rsidP="004B39F8">
      <w:pPr>
        <w:spacing w:after="120"/>
        <w:contextualSpacing/>
        <w:rPr>
          <w:rFonts w:ascii="Times New Roman" w:hAnsi="Times New Roman" w:cs="Times New Roman"/>
        </w:rPr>
      </w:pPr>
      <w:r w:rsidRPr="00CE05B0">
        <w:rPr>
          <w:rFonts w:ascii="Times New Roman" w:hAnsi="Times New Roman" w:cs="Times New Roman"/>
        </w:rPr>
        <w:t>másrészről az (székhelye:  cégjegyzékszáma: Cg., adószáma: bankszámlaszám:, képviseli: ) mint Vállalkozó (a továbbiakban:</w:t>
      </w:r>
      <w:r w:rsidRPr="00CE05B0">
        <w:rPr>
          <w:rFonts w:ascii="Times New Roman" w:hAnsi="Times New Roman" w:cs="Times New Roman"/>
          <w:b/>
        </w:rPr>
        <w:t xml:space="preserve"> Vállalkozó</w:t>
      </w:r>
      <w:r w:rsidRPr="00CE05B0">
        <w:rPr>
          <w:rFonts w:ascii="Times New Roman" w:hAnsi="Times New Roman" w:cs="Times New Roman"/>
        </w:rPr>
        <w:t xml:space="preserve">), </w:t>
      </w:r>
    </w:p>
    <w:p w:rsidR="00CE05B0" w:rsidRPr="00CE05B0" w:rsidRDefault="00CE05B0" w:rsidP="004B39F8">
      <w:pPr>
        <w:spacing w:after="120"/>
        <w:contextualSpacing/>
        <w:rPr>
          <w:rFonts w:ascii="Times New Roman" w:hAnsi="Times New Roman" w:cs="Times New Roman"/>
        </w:rPr>
      </w:pPr>
    </w:p>
    <w:p w:rsidR="00CE05B0" w:rsidRPr="00CE05B0" w:rsidRDefault="00CE05B0" w:rsidP="004B39F8">
      <w:pPr>
        <w:spacing w:after="120"/>
        <w:contextualSpacing/>
        <w:rPr>
          <w:rFonts w:ascii="Times New Roman" w:hAnsi="Times New Roman" w:cs="Times New Roman"/>
        </w:rPr>
      </w:pPr>
      <w:r w:rsidRPr="00CE05B0">
        <w:rPr>
          <w:rFonts w:ascii="Times New Roman" w:hAnsi="Times New Roman" w:cs="Times New Roman"/>
        </w:rPr>
        <w:t xml:space="preserve">a továbbiakban együttesen </w:t>
      </w:r>
      <w:r w:rsidRPr="00CE05B0">
        <w:rPr>
          <w:rFonts w:ascii="Times New Roman" w:hAnsi="Times New Roman" w:cs="Times New Roman"/>
          <w:b/>
          <w:bCs/>
        </w:rPr>
        <w:t>Szerződő Felek</w:t>
      </w:r>
      <w:r w:rsidRPr="00CE05B0">
        <w:rPr>
          <w:rFonts w:ascii="Times New Roman" w:hAnsi="Times New Roman" w:cs="Times New Roman"/>
        </w:rPr>
        <w:t xml:space="preserve"> között az alábbi feltételekkel:</w:t>
      </w:r>
    </w:p>
    <w:p w:rsidR="00CE05B0" w:rsidRPr="00CE05B0" w:rsidRDefault="00CE05B0" w:rsidP="004B39F8">
      <w:pPr>
        <w:spacing w:after="120"/>
        <w:contextualSpacing/>
        <w:rPr>
          <w:rFonts w:ascii="Times New Roman" w:hAnsi="Times New Roman" w:cs="Times New Roman"/>
        </w:rPr>
      </w:pPr>
    </w:p>
    <w:p w:rsidR="00CE05B0" w:rsidRPr="00CE05B0" w:rsidRDefault="00CE05B0" w:rsidP="004B39F8">
      <w:pPr>
        <w:spacing w:after="120"/>
        <w:contextualSpacing/>
        <w:rPr>
          <w:rFonts w:ascii="Times New Roman" w:hAnsi="Times New Roman" w:cs="Times New Roman"/>
        </w:rPr>
      </w:pPr>
    </w:p>
    <w:p w:rsidR="00CE05B0" w:rsidRPr="00CE05B0" w:rsidRDefault="00CE05B0" w:rsidP="004B39F8">
      <w:pPr>
        <w:spacing w:after="120"/>
        <w:ind w:left="360" w:hanging="360"/>
        <w:contextualSpacing/>
        <w:jc w:val="center"/>
        <w:rPr>
          <w:rFonts w:ascii="Times New Roman" w:hAnsi="Times New Roman" w:cs="Times New Roman"/>
        </w:rPr>
      </w:pPr>
      <w:r w:rsidRPr="00CE05B0">
        <w:rPr>
          <w:rFonts w:ascii="Times New Roman" w:hAnsi="Times New Roman" w:cs="Times New Roman"/>
          <w:b/>
        </w:rPr>
        <w:t>Előzmények:</w:t>
      </w:r>
    </w:p>
    <w:p w:rsidR="00CE05B0" w:rsidRPr="00CE05B0" w:rsidRDefault="00CE05B0" w:rsidP="004B39F8">
      <w:pPr>
        <w:spacing w:after="120"/>
        <w:contextualSpacing/>
        <w:rPr>
          <w:rFonts w:ascii="Times New Roman" w:hAnsi="Times New Roman" w:cs="Times New Roman"/>
        </w:rPr>
      </w:pPr>
    </w:p>
    <w:p w:rsidR="00CE05B0" w:rsidRPr="00CE05B0" w:rsidRDefault="00CE05B0" w:rsidP="004B39F8">
      <w:pPr>
        <w:pStyle w:val="Szvegtrzsbehzssal"/>
        <w:spacing w:line="240" w:lineRule="auto"/>
        <w:ind w:left="0"/>
        <w:contextualSpacing/>
        <w:rPr>
          <w:sz w:val="24"/>
          <w:szCs w:val="24"/>
        </w:rPr>
      </w:pPr>
      <w:r w:rsidRPr="00CE05B0">
        <w:rPr>
          <w:sz w:val="24"/>
          <w:szCs w:val="24"/>
        </w:rPr>
        <w:t xml:space="preserve">Megrendelő </w:t>
      </w:r>
      <w:r w:rsidRPr="00B9109E">
        <w:rPr>
          <w:b/>
          <w:sz w:val="24"/>
          <w:szCs w:val="24"/>
        </w:rPr>
        <w:t>„</w:t>
      </w:r>
      <w:r w:rsidR="00B9109E" w:rsidRPr="00B9109E">
        <w:rPr>
          <w:b/>
          <w:sz w:val="24"/>
          <w:szCs w:val="24"/>
        </w:rPr>
        <w:t>Digitális közterületi műszaki térkép készítése</w:t>
      </w:r>
      <w:r w:rsidRPr="00B9109E">
        <w:rPr>
          <w:b/>
          <w:sz w:val="24"/>
          <w:szCs w:val="24"/>
        </w:rPr>
        <w:t>”</w:t>
      </w:r>
      <w:r w:rsidRPr="00B9109E">
        <w:rPr>
          <w:sz w:val="24"/>
          <w:szCs w:val="24"/>
        </w:rPr>
        <w:t xml:space="preserve"> tárgyában</w:t>
      </w:r>
      <w:r w:rsidR="00B9109E">
        <w:rPr>
          <w:sz w:val="24"/>
          <w:szCs w:val="24"/>
        </w:rPr>
        <w:t xml:space="preserve"> a </w:t>
      </w:r>
      <w:r w:rsidR="00442142">
        <w:rPr>
          <w:sz w:val="24"/>
          <w:szCs w:val="24"/>
        </w:rPr>
        <w:t xml:space="preserve">Közbeszerzésekről szóló 2015. évi CXLIII. törvény (a továbbiakban: </w:t>
      </w:r>
      <w:r w:rsidR="00B9109E">
        <w:rPr>
          <w:sz w:val="24"/>
          <w:szCs w:val="24"/>
        </w:rPr>
        <w:t>Kbt.</w:t>
      </w:r>
      <w:r w:rsidR="00442142">
        <w:rPr>
          <w:sz w:val="24"/>
          <w:szCs w:val="24"/>
        </w:rPr>
        <w:t>)</w:t>
      </w:r>
      <w:r w:rsidR="007A21CD">
        <w:rPr>
          <w:sz w:val="24"/>
          <w:szCs w:val="24"/>
        </w:rPr>
        <w:t xml:space="preserve"> 113</w:t>
      </w:r>
      <w:r w:rsidR="00B9109E">
        <w:rPr>
          <w:sz w:val="24"/>
          <w:szCs w:val="24"/>
        </w:rPr>
        <w:t>.§ nyílt</w:t>
      </w:r>
      <w:r w:rsidRPr="00CE05B0">
        <w:rPr>
          <w:sz w:val="24"/>
          <w:szCs w:val="24"/>
        </w:rPr>
        <w:t xml:space="preserve"> közbeszerzési eljárást folytatott le, amelynek nyertese Vállalkozó lett. A közbe</w:t>
      </w:r>
      <w:r w:rsidR="00D90DF4">
        <w:rPr>
          <w:sz w:val="24"/>
          <w:szCs w:val="24"/>
        </w:rPr>
        <w:t>szerzési eljárás eredményeként Szerződő F</w:t>
      </w:r>
      <w:r w:rsidRPr="00CE05B0">
        <w:rPr>
          <w:sz w:val="24"/>
          <w:szCs w:val="24"/>
        </w:rPr>
        <w:t xml:space="preserve">elek az alábbi </w:t>
      </w:r>
      <w:r w:rsidR="002B35CB">
        <w:rPr>
          <w:sz w:val="24"/>
          <w:szCs w:val="24"/>
        </w:rPr>
        <w:t>keret</w:t>
      </w:r>
      <w:r w:rsidRPr="00CE05B0">
        <w:rPr>
          <w:sz w:val="24"/>
          <w:szCs w:val="24"/>
        </w:rPr>
        <w:t>szerződést kötik:</w:t>
      </w:r>
    </w:p>
    <w:p w:rsidR="00CE05B0" w:rsidRPr="00CE05B0" w:rsidRDefault="00CE05B0" w:rsidP="004B39F8">
      <w:pPr>
        <w:pStyle w:val="Szvegtrzsbehzssal"/>
        <w:spacing w:line="240" w:lineRule="auto"/>
        <w:ind w:left="0"/>
        <w:contextualSpacing/>
        <w:rPr>
          <w:sz w:val="24"/>
          <w:szCs w:val="24"/>
        </w:rPr>
      </w:pPr>
    </w:p>
    <w:p w:rsidR="00CE05B0" w:rsidRDefault="00CE05B0" w:rsidP="004B39F8">
      <w:pPr>
        <w:pStyle w:val="Szvegtrzs2"/>
        <w:numPr>
          <w:ilvl w:val="0"/>
          <w:numId w:val="20"/>
        </w:numPr>
        <w:spacing w:line="240" w:lineRule="auto"/>
        <w:ind w:left="360"/>
        <w:contextualSpacing/>
        <w:jc w:val="center"/>
        <w:rPr>
          <w:rFonts w:ascii="Times New Roman" w:hAnsi="Times New Roman" w:cs="Times New Roman"/>
          <w:b/>
          <w:bCs/>
        </w:rPr>
      </w:pPr>
      <w:r w:rsidRPr="00B9109E">
        <w:rPr>
          <w:rFonts w:ascii="Times New Roman" w:hAnsi="Times New Roman" w:cs="Times New Roman"/>
          <w:b/>
          <w:bCs/>
        </w:rPr>
        <w:t xml:space="preserve">A </w:t>
      </w:r>
      <w:r w:rsidR="002B35CB">
        <w:rPr>
          <w:rFonts w:ascii="Times New Roman" w:hAnsi="Times New Roman" w:cs="Times New Roman"/>
          <w:b/>
          <w:bCs/>
        </w:rPr>
        <w:t>keret</w:t>
      </w:r>
      <w:r w:rsidRPr="00B9109E">
        <w:rPr>
          <w:rFonts w:ascii="Times New Roman" w:hAnsi="Times New Roman" w:cs="Times New Roman"/>
          <w:b/>
          <w:bCs/>
        </w:rPr>
        <w:t>szerződés tárgya</w:t>
      </w:r>
    </w:p>
    <w:p w:rsidR="00B9109E" w:rsidRDefault="00B9109E" w:rsidP="00B9109E">
      <w:pPr>
        <w:pStyle w:val="Szvegtrzs2"/>
        <w:spacing w:line="240" w:lineRule="auto"/>
        <w:ind w:left="360"/>
        <w:contextualSpacing/>
        <w:rPr>
          <w:rFonts w:ascii="Times New Roman" w:hAnsi="Times New Roman" w:cs="Times New Roman"/>
          <w:b/>
          <w:bCs/>
        </w:rPr>
      </w:pPr>
    </w:p>
    <w:p w:rsidR="00B9109E" w:rsidRPr="002B35CB" w:rsidRDefault="00B9109E" w:rsidP="00B9109E">
      <w:pPr>
        <w:rPr>
          <w:rFonts w:ascii="Times New Roman" w:eastAsia="Calibri" w:hAnsi="Times New Roman" w:cs="Times New Roman"/>
          <w:color w:val="auto"/>
          <w:lang w:eastAsia="en-US"/>
        </w:rPr>
      </w:pPr>
      <w:r>
        <w:rPr>
          <w:rFonts w:ascii="Times New Roman" w:hAnsi="Times New Roman" w:cs="Times New Roman"/>
          <w:bCs/>
        </w:rPr>
        <w:t xml:space="preserve">Megrendelő megrendeli Vállalkozótól </w:t>
      </w:r>
      <w:r>
        <w:rPr>
          <w:rFonts w:ascii="Times New Roman" w:eastAsia="Calibri" w:hAnsi="Times New Roman" w:cs="Times New Roman"/>
          <w:color w:val="auto"/>
          <w:lang w:eastAsia="en-US"/>
        </w:rPr>
        <w:t>d</w:t>
      </w:r>
      <w:r w:rsidRPr="004711A1">
        <w:rPr>
          <w:rFonts w:ascii="Times New Roman" w:eastAsia="Calibri" w:hAnsi="Times New Roman" w:cs="Times New Roman"/>
          <w:color w:val="auto"/>
          <w:lang w:eastAsia="en-US"/>
        </w:rPr>
        <w:t xml:space="preserve">igitális közterületi műszaki térkép </w:t>
      </w:r>
      <w:r>
        <w:rPr>
          <w:rFonts w:ascii="Times New Roman" w:eastAsia="Calibri" w:hAnsi="Times New Roman" w:cs="Times New Roman"/>
          <w:color w:val="auto"/>
          <w:lang w:eastAsia="en-US"/>
        </w:rPr>
        <w:t xml:space="preserve">elkészítését a jelen </w:t>
      </w:r>
      <w:r w:rsidR="002B35CB">
        <w:rPr>
          <w:rFonts w:ascii="Times New Roman" w:eastAsia="Calibri" w:hAnsi="Times New Roman" w:cs="Times New Roman"/>
          <w:color w:val="auto"/>
          <w:lang w:eastAsia="en-US"/>
        </w:rPr>
        <w:t>keret</w:t>
      </w:r>
      <w:r>
        <w:rPr>
          <w:rFonts w:ascii="Times New Roman" w:eastAsia="Calibri" w:hAnsi="Times New Roman" w:cs="Times New Roman"/>
          <w:color w:val="auto"/>
          <w:lang w:eastAsia="en-US"/>
        </w:rPr>
        <w:t xml:space="preserve">szerződés 1. sz. mellékletét képező </w:t>
      </w:r>
      <w:r w:rsidRPr="004711A1">
        <w:rPr>
          <w:rFonts w:ascii="Times New Roman" w:eastAsia="Calibri" w:hAnsi="Times New Roman" w:cs="Times New Roman"/>
          <w:color w:val="auto"/>
          <w:lang w:eastAsia="en-US"/>
        </w:rPr>
        <w:t xml:space="preserve">műszaki leírásban foglaltak </w:t>
      </w:r>
      <w:r w:rsidRPr="00E60684">
        <w:rPr>
          <w:rFonts w:ascii="Times New Roman" w:eastAsia="Calibri" w:hAnsi="Times New Roman" w:cs="Times New Roman"/>
          <w:color w:val="auto"/>
          <w:lang w:eastAsia="en-US"/>
        </w:rPr>
        <w:t>szerint</w:t>
      </w:r>
      <w:r w:rsidR="002B35CB">
        <w:rPr>
          <w:rFonts w:ascii="Times New Roman" w:eastAsia="Calibri" w:hAnsi="Times New Roman" w:cs="Times New Roman"/>
          <w:color w:val="auto"/>
          <w:lang w:eastAsia="en-US"/>
        </w:rPr>
        <w:t>,</w:t>
      </w:r>
      <w:r w:rsidR="00B96910">
        <w:rPr>
          <w:rFonts w:ascii="Times New Roman" w:eastAsia="Calibri" w:hAnsi="Times New Roman" w:cs="Times New Roman"/>
          <w:color w:val="auto"/>
          <w:lang w:eastAsia="en-US"/>
        </w:rPr>
        <w:t xml:space="preserve"> nettó</w:t>
      </w:r>
      <w:r w:rsidR="0032232D">
        <w:rPr>
          <w:rFonts w:ascii="Times New Roman" w:hAnsi="Times New Roman" w:cs="Times New Roman"/>
        </w:rPr>
        <w:t>31 496 063</w:t>
      </w:r>
      <w:r w:rsidR="002B35CB" w:rsidRPr="002B35CB">
        <w:rPr>
          <w:rFonts w:ascii="Times New Roman" w:eastAsia="Calibri" w:hAnsi="Times New Roman" w:cs="Times New Roman"/>
          <w:color w:val="auto"/>
          <w:lang w:eastAsia="en-US"/>
        </w:rPr>
        <w:t>Ft</w:t>
      </w:r>
      <w:r w:rsidR="002B35CB">
        <w:rPr>
          <w:rFonts w:ascii="Times New Roman" w:eastAsia="Calibri" w:hAnsi="Times New Roman" w:cs="Times New Roman"/>
          <w:color w:val="auto"/>
          <w:lang w:eastAsia="en-US"/>
        </w:rPr>
        <w:t xml:space="preserve"> keretösszeg erejéig. </w:t>
      </w:r>
      <w:r w:rsidR="00F43821">
        <w:rPr>
          <w:rFonts w:ascii="Times New Roman" w:eastAsia="Calibri" w:hAnsi="Times New Roman" w:cs="Times New Roman"/>
          <w:color w:val="auto"/>
          <w:lang w:eastAsia="en-US"/>
        </w:rPr>
        <w:t>Felek rögzítik, hogy a keretszerződés jellegből adódóan Megrendelő nem köteles lehívni a teljes keretösszeget.</w:t>
      </w:r>
    </w:p>
    <w:p w:rsidR="00B9109E" w:rsidRPr="00B9109E" w:rsidRDefault="00B9109E" w:rsidP="00B9109E">
      <w:pPr>
        <w:pStyle w:val="Szvegtrzs2"/>
        <w:spacing w:line="240" w:lineRule="auto"/>
        <w:ind w:left="360"/>
        <w:contextualSpacing/>
        <w:rPr>
          <w:rFonts w:ascii="Times New Roman" w:hAnsi="Times New Roman" w:cs="Times New Roman"/>
          <w:bCs/>
        </w:rPr>
      </w:pPr>
    </w:p>
    <w:p w:rsidR="00B37B8E" w:rsidRPr="00D325D2" w:rsidRDefault="00CE05B0" w:rsidP="002B35CB">
      <w:pPr>
        <w:pStyle w:val="Szvegtrzs2"/>
        <w:numPr>
          <w:ilvl w:val="0"/>
          <w:numId w:val="20"/>
        </w:numPr>
        <w:spacing w:line="240" w:lineRule="auto"/>
        <w:ind w:left="0" w:firstLine="0"/>
        <w:contextualSpacing/>
        <w:jc w:val="center"/>
        <w:rPr>
          <w:rFonts w:ascii="Times New Roman" w:hAnsi="Times New Roman" w:cs="Times New Roman"/>
          <w:b/>
          <w:bCs/>
        </w:rPr>
      </w:pPr>
      <w:r w:rsidRPr="00D325D2">
        <w:rPr>
          <w:rFonts w:ascii="Times New Roman" w:hAnsi="Times New Roman" w:cs="Times New Roman"/>
          <w:b/>
        </w:rPr>
        <w:t xml:space="preserve">Vállalkozó </w:t>
      </w:r>
      <w:r w:rsidR="009E72D6">
        <w:rPr>
          <w:rFonts w:ascii="Times New Roman" w:hAnsi="Times New Roman" w:cs="Times New Roman"/>
          <w:b/>
        </w:rPr>
        <w:t xml:space="preserve">jogai és </w:t>
      </w:r>
      <w:r w:rsidRPr="00D325D2">
        <w:rPr>
          <w:rFonts w:ascii="Times New Roman" w:hAnsi="Times New Roman" w:cs="Times New Roman"/>
          <w:b/>
        </w:rPr>
        <w:t>kötelezettségei</w:t>
      </w:r>
    </w:p>
    <w:p w:rsidR="00CE05B0" w:rsidRDefault="00CE05B0" w:rsidP="00D44581">
      <w:pPr>
        <w:pStyle w:val="Listaszerbekezds"/>
        <w:numPr>
          <w:ilvl w:val="0"/>
          <w:numId w:val="19"/>
        </w:numPr>
        <w:ind w:left="0" w:firstLine="0"/>
        <w:rPr>
          <w:rFonts w:ascii="Times New Roman" w:hAnsi="Times New Roman" w:cs="Times New Roman"/>
        </w:rPr>
      </w:pPr>
      <w:r w:rsidRPr="00D325D2">
        <w:rPr>
          <w:rFonts w:ascii="Times New Roman" w:hAnsi="Times New Roman" w:cs="Times New Roman"/>
        </w:rPr>
        <w:t xml:space="preserve">Vállalkozó köteles a </w:t>
      </w:r>
      <w:r w:rsidR="00B9109E" w:rsidRPr="00D325D2">
        <w:rPr>
          <w:rFonts w:ascii="Times New Roman" w:eastAsia="Calibri" w:hAnsi="Times New Roman" w:cs="Times New Roman"/>
          <w:color w:val="auto"/>
          <w:lang w:eastAsia="en-US"/>
        </w:rPr>
        <w:t>Digitális közterületi műszaki térképet</w:t>
      </w:r>
      <w:r w:rsidR="00CB26F5">
        <w:rPr>
          <w:rFonts w:ascii="Times New Roman" w:hAnsi="Times New Roman" w:cs="Times New Roman"/>
        </w:rPr>
        <w:t xml:space="preserve">legkésőbb </w:t>
      </w:r>
      <w:r w:rsidR="00CB26F5" w:rsidRPr="002C55D2">
        <w:rPr>
          <w:rFonts w:ascii="Times New Roman" w:eastAsia="Calibri" w:hAnsi="Times New Roman" w:cs="Times New Roman"/>
          <w:color w:val="auto"/>
          <w:lang w:eastAsia="en-US"/>
        </w:rPr>
        <w:t xml:space="preserve">a </w:t>
      </w:r>
      <w:r w:rsidR="00272AEF" w:rsidRPr="002C55D2">
        <w:rPr>
          <w:rFonts w:ascii="Times New Roman" w:eastAsia="Calibri" w:hAnsi="Times New Roman" w:cs="Times New Roman"/>
          <w:color w:val="auto"/>
          <w:lang w:eastAsia="en-US"/>
        </w:rPr>
        <w:t xml:space="preserve">megrendeléstől </w:t>
      </w:r>
      <w:r w:rsidR="00CB26F5" w:rsidRPr="002C55D2">
        <w:rPr>
          <w:rFonts w:ascii="Times New Roman" w:eastAsia="Calibri" w:hAnsi="Times New Roman" w:cs="Times New Roman"/>
          <w:color w:val="auto"/>
          <w:lang w:eastAsia="en-US"/>
        </w:rPr>
        <w:t>számított</w:t>
      </w:r>
      <w:r w:rsidR="00CB26F5" w:rsidRPr="002C55D2">
        <w:rPr>
          <w:rFonts w:ascii="Times New Roman" w:hAnsi="Times New Roman" w:cs="Times New Roman"/>
        </w:rPr>
        <w:t>365 napon belül</w:t>
      </w:r>
      <w:r w:rsidR="00CB3447">
        <w:rPr>
          <w:rFonts w:ascii="Times New Roman" w:hAnsi="Times New Roman" w:cs="Times New Roman"/>
        </w:rPr>
        <w:t xml:space="preserve"> a</w:t>
      </w:r>
      <w:r w:rsidR="00B9109E" w:rsidRPr="00D325D2">
        <w:rPr>
          <w:rFonts w:ascii="Times New Roman" w:hAnsi="Times New Roman" w:cs="Times New Roman"/>
        </w:rPr>
        <w:t>Megrendelő részére elektronikus adathordozón átadni</w:t>
      </w:r>
      <w:r w:rsidR="00CB3447">
        <w:rPr>
          <w:rFonts w:ascii="Times New Roman" w:hAnsi="Times New Roman" w:cs="Times New Roman"/>
        </w:rPr>
        <w:t>.</w:t>
      </w:r>
      <w:r w:rsidRPr="00D325D2">
        <w:rPr>
          <w:rFonts w:ascii="Times New Roman" w:hAnsi="Times New Roman" w:cs="Times New Roman"/>
        </w:rPr>
        <w:t xml:space="preserve"> A fenti határidő szigorú (fix) határidő, amelynek jogi természetével és jogkövetkezményével a felek tisztában vannak.</w:t>
      </w:r>
      <w:r w:rsidRPr="00B62842">
        <w:rPr>
          <w:rFonts w:ascii="Times New Roman" w:hAnsi="Times New Roman" w:cs="Times New Roman"/>
        </w:rPr>
        <w:t xml:space="preserve"> Vállalkozó előteljesítésre jogosult.</w:t>
      </w:r>
    </w:p>
    <w:p w:rsidR="00B62842" w:rsidRDefault="00B62842" w:rsidP="00D44581">
      <w:pPr>
        <w:pStyle w:val="Listaszerbekezds"/>
        <w:ind w:left="0"/>
        <w:rPr>
          <w:rFonts w:ascii="Times New Roman" w:hAnsi="Times New Roman" w:cs="Times New Roman"/>
        </w:rPr>
      </w:pPr>
    </w:p>
    <w:p w:rsidR="00B62842" w:rsidRPr="00D44581" w:rsidRDefault="00B62842" w:rsidP="00D44581">
      <w:pPr>
        <w:pStyle w:val="Listaszerbekezds"/>
        <w:numPr>
          <w:ilvl w:val="0"/>
          <w:numId w:val="19"/>
        </w:numPr>
        <w:ind w:left="0" w:firstLine="0"/>
        <w:rPr>
          <w:rFonts w:ascii="Times New Roman" w:hAnsi="Times New Roman" w:cs="Times New Roman"/>
        </w:rPr>
      </w:pPr>
      <w:r w:rsidRPr="00D44581">
        <w:rPr>
          <w:rFonts w:ascii="Times New Roman" w:hAnsi="Times New Roman" w:cs="Times New Roman"/>
        </w:rPr>
        <w:t>A digitális közterületi műszaki térképet EOV vetületben, ESRI Shape formátumban köteles a Váll</w:t>
      </w:r>
      <w:r w:rsidR="0044253C">
        <w:rPr>
          <w:rFonts w:ascii="Times New Roman" w:hAnsi="Times New Roman" w:cs="Times New Roman"/>
        </w:rPr>
        <w:t xml:space="preserve">alkozó elkészíteni úgy, hogy a </w:t>
      </w:r>
      <w:r w:rsidR="0044253C" w:rsidRPr="00315789">
        <w:rPr>
          <w:rFonts w:ascii="Times New Roman" w:hAnsi="Times New Roman" w:cs="Times New Roman"/>
          <w:color w:val="000000" w:themeColor="text1"/>
        </w:rPr>
        <w:t>Megrendelő</w:t>
      </w:r>
      <w:r w:rsidRPr="00D44581">
        <w:rPr>
          <w:rFonts w:ascii="Times New Roman" w:hAnsi="Times New Roman" w:cs="Times New Roman"/>
        </w:rPr>
        <w:t>térinformatikai rendszerébe közvetlenül beilleszthető legyen.</w:t>
      </w:r>
    </w:p>
    <w:p w:rsidR="00B62842" w:rsidRDefault="00B62842" w:rsidP="00D44581">
      <w:pPr>
        <w:pStyle w:val="Listaszerbekezds"/>
        <w:ind w:left="0"/>
      </w:pPr>
    </w:p>
    <w:p w:rsidR="00CE05B0" w:rsidRPr="00B62842" w:rsidRDefault="00CE05B0" w:rsidP="00D44581">
      <w:pPr>
        <w:pStyle w:val="Listaszerbekezds"/>
        <w:numPr>
          <w:ilvl w:val="0"/>
          <w:numId w:val="19"/>
        </w:numPr>
        <w:ind w:left="0" w:firstLine="0"/>
      </w:pPr>
      <w:r w:rsidRPr="00B62842">
        <w:rPr>
          <w:rFonts w:ascii="Times New Roman" w:hAnsi="Times New Roman" w:cs="Times New Roman"/>
          <w:lang w:eastAsia="zh-CN"/>
        </w:rPr>
        <w:t>Vállalkozó köteles a Megrendelő utasításait betartani.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elállhat. A Vállalkozó köteles megtagadni az utasítás teljesítését, ha annak végrehajtása jogszabály vagy hatósági határozat megsértéséhez vezetne, vagy veszélyeztetné mások személyét vagy vagyonát.</w:t>
      </w:r>
    </w:p>
    <w:p w:rsidR="00CE05B0" w:rsidRPr="00B37B8E" w:rsidRDefault="00CE05B0" w:rsidP="00D44581">
      <w:pPr>
        <w:spacing w:after="120"/>
        <w:contextualSpacing/>
        <w:rPr>
          <w:rFonts w:ascii="Times New Roman" w:hAnsi="Times New Roman" w:cs="Times New Roman"/>
        </w:rPr>
      </w:pPr>
    </w:p>
    <w:p w:rsidR="00CE05B0" w:rsidRDefault="00CE05B0" w:rsidP="00D44581">
      <w:pPr>
        <w:numPr>
          <w:ilvl w:val="0"/>
          <w:numId w:val="19"/>
        </w:numPr>
        <w:spacing w:after="120"/>
        <w:ind w:left="0" w:firstLine="0"/>
        <w:contextualSpacing/>
        <w:rPr>
          <w:rFonts w:ascii="Times New Roman" w:hAnsi="Times New Roman" w:cs="Times New Roman"/>
          <w:lang w:eastAsia="zh-CN"/>
        </w:rPr>
      </w:pPr>
      <w:r w:rsidRPr="00CE05B0">
        <w:rPr>
          <w:rFonts w:ascii="Times New Roman" w:hAnsi="Times New Roman" w:cs="Times New Roman"/>
          <w:lang w:eastAsia="zh-CN"/>
        </w:rPr>
        <w:t>Vállalkozó nem jogosult projekttársaság létrehozására.</w:t>
      </w:r>
    </w:p>
    <w:p w:rsidR="00165E4E" w:rsidRDefault="00165E4E" w:rsidP="00165E4E">
      <w:pPr>
        <w:pStyle w:val="Listaszerbekezds"/>
        <w:rPr>
          <w:rFonts w:ascii="Times New Roman" w:hAnsi="Times New Roman" w:cs="Times New Roman"/>
          <w:lang w:eastAsia="zh-CN"/>
        </w:rPr>
      </w:pPr>
    </w:p>
    <w:p w:rsidR="00165E4E" w:rsidRDefault="00165E4E" w:rsidP="00165E4E">
      <w:pPr>
        <w:numPr>
          <w:ilvl w:val="0"/>
          <w:numId w:val="19"/>
        </w:numPr>
        <w:spacing w:after="120"/>
        <w:ind w:left="0" w:firstLine="0"/>
        <w:contextualSpacing/>
        <w:rPr>
          <w:rFonts w:ascii="Times New Roman" w:hAnsi="Times New Roman" w:cs="Times New Roman"/>
          <w:lang w:eastAsia="zh-CN"/>
        </w:rPr>
      </w:pPr>
      <w:r w:rsidRPr="00165E4E">
        <w:rPr>
          <w:rFonts w:ascii="Times New Roman" w:hAnsi="Times New Roman" w:cs="Times New Roman"/>
          <w:lang w:eastAsia="zh-CN"/>
        </w:rPr>
        <w:t>Vállalkozó köteles a teljesítésbe bevonni az ajánlatában megajánlott 1 fő a földmérési és térképészeti tevékenység végzéséhez szükséges szakképzettségről szóló 19/2013. (III. 21.) VM rendeletben meghatározott felsőfokú végzettséggel rendelkező szakembert.</w:t>
      </w:r>
    </w:p>
    <w:p w:rsidR="0099498B" w:rsidRDefault="0099498B" w:rsidP="0099498B">
      <w:pPr>
        <w:pStyle w:val="Listaszerbekezds"/>
        <w:rPr>
          <w:rFonts w:ascii="Times New Roman" w:hAnsi="Times New Roman" w:cs="Times New Roman"/>
          <w:lang w:eastAsia="zh-CN"/>
        </w:rPr>
      </w:pPr>
    </w:p>
    <w:p w:rsidR="0099498B" w:rsidRDefault="0099498B" w:rsidP="00165E4E">
      <w:pPr>
        <w:numPr>
          <w:ilvl w:val="0"/>
          <w:numId w:val="19"/>
        </w:numPr>
        <w:spacing w:after="120"/>
        <w:ind w:left="0" w:firstLine="0"/>
        <w:contextualSpacing/>
        <w:rPr>
          <w:rFonts w:ascii="Times New Roman" w:hAnsi="Times New Roman" w:cs="Times New Roman"/>
          <w:lang w:eastAsia="zh-CN"/>
        </w:rPr>
      </w:pPr>
      <w:r>
        <w:rPr>
          <w:rFonts w:ascii="Times New Roman" w:hAnsi="Times New Roman" w:cs="Times New Roman"/>
          <w:lang w:eastAsia="zh-CN"/>
        </w:rPr>
        <w:t>Vállalkozó a megrendelésben szereplőteljesítési határidőhöz képest jogosult előteljesítésre.</w:t>
      </w:r>
    </w:p>
    <w:p w:rsidR="009E72D6" w:rsidRDefault="009E72D6" w:rsidP="009E72D6">
      <w:pPr>
        <w:pStyle w:val="Listaszerbekezds"/>
        <w:rPr>
          <w:rFonts w:ascii="Times New Roman" w:hAnsi="Times New Roman" w:cs="Times New Roman"/>
          <w:lang w:eastAsia="zh-CN"/>
        </w:rPr>
      </w:pPr>
    </w:p>
    <w:p w:rsidR="009E72D6" w:rsidRPr="00165E4E" w:rsidRDefault="009E72D6" w:rsidP="00165E4E">
      <w:pPr>
        <w:numPr>
          <w:ilvl w:val="0"/>
          <w:numId w:val="19"/>
        </w:numPr>
        <w:spacing w:after="120"/>
        <w:ind w:left="0" w:firstLine="0"/>
        <w:contextualSpacing/>
        <w:rPr>
          <w:rFonts w:ascii="Times New Roman" w:hAnsi="Times New Roman" w:cs="Times New Roman"/>
          <w:lang w:eastAsia="zh-CN"/>
        </w:rPr>
      </w:pPr>
      <w:r>
        <w:rPr>
          <w:rFonts w:ascii="Times New Roman" w:hAnsi="Times New Roman" w:cs="Times New Roman"/>
          <w:lang w:eastAsia="zh-CN"/>
        </w:rPr>
        <w:t>Szerződésszerű teljesítés esetén vállalkozó jogosult a jelen keretszerződés V.6. pontjában foglalt ellenszolgáltatásra a tényleges teljesítésnek megfelelő összegben.</w:t>
      </w:r>
    </w:p>
    <w:p w:rsidR="00CE05B0" w:rsidRPr="00165E4E" w:rsidRDefault="00CE05B0" w:rsidP="00165E4E">
      <w:pPr>
        <w:spacing w:after="120"/>
        <w:contextualSpacing/>
        <w:rPr>
          <w:rFonts w:ascii="Times New Roman" w:hAnsi="Times New Roman" w:cs="Times New Roman"/>
          <w:lang w:eastAsia="zh-CN"/>
        </w:rPr>
      </w:pPr>
    </w:p>
    <w:p w:rsidR="00CE05B0" w:rsidRPr="00CE05B0" w:rsidRDefault="002B35CB" w:rsidP="004B39F8">
      <w:pPr>
        <w:pStyle w:val="NormlWeb"/>
        <w:widowControl w:val="0"/>
        <w:numPr>
          <w:ilvl w:val="0"/>
          <w:numId w:val="20"/>
        </w:numPr>
        <w:spacing w:before="0" w:after="120"/>
        <w:contextualSpacing/>
        <w:jc w:val="center"/>
        <w:rPr>
          <w:rFonts w:ascii="Times New Roman" w:hAnsi="Times New Roman" w:cs="Times New Roman"/>
          <w:b/>
          <w:color w:val="000000"/>
        </w:rPr>
      </w:pPr>
      <w:r>
        <w:rPr>
          <w:rFonts w:ascii="Times New Roman" w:hAnsi="Times New Roman" w:cs="Times New Roman"/>
          <w:b/>
          <w:color w:val="000000"/>
        </w:rPr>
        <w:t>A teljesítés helye, a keretszerződés időtartama</w:t>
      </w:r>
    </w:p>
    <w:p w:rsidR="00CE05B0" w:rsidRPr="00CE05B0" w:rsidRDefault="00CE05B0" w:rsidP="004B39F8">
      <w:pPr>
        <w:pStyle w:val="NormlWeb"/>
        <w:widowControl w:val="0"/>
        <w:spacing w:before="0" w:after="120"/>
        <w:contextualSpacing/>
        <w:rPr>
          <w:rFonts w:ascii="Times New Roman" w:hAnsi="Times New Roman" w:cs="Times New Roman"/>
          <w:b/>
          <w:color w:val="000000"/>
        </w:rPr>
      </w:pPr>
    </w:p>
    <w:p w:rsidR="009B751C" w:rsidRPr="002D06AA" w:rsidRDefault="00CE05B0" w:rsidP="009B751C">
      <w:pPr>
        <w:pStyle w:val="NormlWeb"/>
        <w:widowControl w:val="0"/>
        <w:numPr>
          <w:ilvl w:val="0"/>
          <w:numId w:val="23"/>
        </w:numPr>
        <w:spacing w:before="0" w:after="120"/>
        <w:ind w:left="0" w:firstLine="0"/>
        <w:contextualSpacing/>
        <w:rPr>
          <w:rFonts w:ascii="Times New Roman" w:hAnsi="Times New Roman" w:cs="Times New Roman"/>
        </w:rPr>
      </w:pPr>
      <w:r w:rsidRPr="00F43821">
        <w:rPr>
          <w:rFonts w:ascii="Times New Roman" w:hAnsi="Times New Roman" w:cs="Times New Roman"/>
          <w:color w:val="000000"/>
        </w:rPr>
        <w:t>A</w:t>
      </w:r>
      <w:r w:rsidR="002B35CB" w:rsidRPr="00B96910">
        <w:rPr>
          <w:rFonts w:ascii="Times New Roman" w:hAnsi="Times New Roman" w:cs="Times New Roman"/>
          <w:color w:val="000000"/>
        </w:rPr>
        <w:t>teljesítés helye:</w:t>
      </w:r>
      <w:r w:rsidRPr="00B96910">
        <w:rPr>
          <w:rFonts w:ascii="Times New Roman" w:hAnsi="Times New Roman" w:cs="Times New Roman"/>
          <w:color w:val="000000"/>
        </w:rPr>
        <w:t xml:space="preserve"> Budapest Főváros X. kerület Kőbányai Polgármesteri Hivatal épülete (1102 Budapest, Szent László tér 29.</w:t>
      </w:r>
      <w:r w:rsidR="0044253C" w:rsidRPr="00B96910">
        <w:rPr>
          <w:rFonts w:ascii="Times New Roman" w:hAnsi="Times New Roman" w:cs="Times New Roman"/>
          <w:color w:val="000000"/>
        </w:rPr>
        <w:t xml:space="preserve"> II. emelet 206. szoba</w:t>
      </w:r>
      <w:r w:rsidRPr="00B96910">
        <w:rPr>
          <w:rFonts w:ascii="Times New Roman" w:hAnsi="Times New Roman" w:cs="Times New Roman"/>
          <w:color w:val="000000"/>
        </w:rPr>
        <w:t>)</w:t>
      </w:r>
      <w:r w:rsidR="002B35CB" w:rsidRPr="00B96910">
        <w:rPr>
          <w:rFonts w:ascii="Times New Roman" w:hAnsi="Times New Roman" w:cs="Times New Roman"/>
          <w:color w:val="000000"/>
        </w:rPr>
        <w:t>. Felek a jelen keretszerződést</w:t>
      </w:r>
      <w:r w:rsidR="00F43821" w:rsidRPr="00B96910">
        <w:rPr>
          <w:rFonts w:ascii="Times New Roman" w:hAnsi="Times New Roman" w:cs="Times New Roman"/>
          <w:color w:val="000000"/>
        </w:rPr>
        <w:t xml:space="preserve"> a</w:t>
      </w:r>
      <w:r w:rsidR="00806880" w:rsidRPr="002C55D2">
        <w:rPr>
          <w:rFonts w:ascii="Times New Roman" w:hAnsi="Times New Roman" w:cs="Times New Roman"/>
          <w:color w:val="000000"/>
        </w:rPr>
        <w:t xml:space="preserve">szerződés </w:t>
      </w:r>
      <w:r w:rsidR="002C55D2" w:rsidRPr="002C55D2">
        <w:rPr>
          <w:rFonts w:ascii="Times New Roman" w:hAnsi="Times New Roman" w:cs="Times New Roman"/>
          <w:color w:val="000000"/>
        </w:rPr>
        <w:t xml:space="preserve">megkötésétől </w:t>
      </w:r>
      <w:r w:rsidR="00806880" w:rsidRPr="002C55D2">
        <w:rPr>
          <w:rFonts w:ascii="Times New Roman" w:hAnsi="Times New Roman" w:cs="Times New Roman"/>
          <w:color w:val="000000"/>
        </w:rPr>
        <w:t>számított 547</w:t>
      </w:r>
      <w:r w:rsidR="00CB26F5" w:rsidRPr="002C55D2">
        <w:rPr>
          <w:rFonts w:ascii="Times New Roman" w:hAnsi="Times New Roman" w:cs="Times New Roman"/>
          <w:color w:val="000000"/>
        </w:rPr>
        <w:t xml:space="preserve"> napig</w:t>
      </w:r>
      <w:r w:rsidR="00CB3447" w:rsidRPr="002C55D2">
        <w:rPr>
          <w:rFonts w:ascii="Times New Roman" w:hAnsi="Times New Roman" w:cs="Times New Roman"/>
          <w:color w:val="000000"/>
        </w:rPr>
        <w:t xml:space="preserve"> tartó</w:t>
      </w:r>
      <w:r w:rsidR="00CB26F5" w:rsidRPr="002C55D2">
        <w:rPr>
          <w:rFonts w:ascii="Times New Roman" w:hAnsi="Times New Roman" w:cs="Times New Roman"/>
          <w:color w:val="000000"/>
        </w:rPr>
        <w:t>,</w:t>
      </w:r>
      <w:r w:rsidR="00CB3447">
        <w:rPr>
          <w:rFonts w:ascii="Times New Roman" w:hAnsi="Times New Roman" w:cs="Times New Roman"/>
          <w:color w:val="000000"/>
        </w:rPr>
        <w:t xml:space="preserve"> határozott időtartamra kötik</w:t>
      </w:r>
      <w:r w:rsidR="00F43821" w:rsidRPr="00B96910">
        <w:rPr>
          <w:rFonts w:ascii="Times New Roman" w:hAnsi="Times New Roman" w:cs="Times New Roman"/>
          <w:color w:val="000000"/>
        </w:rPr>
        <w:t>, azzal, hogy amennyiben a keretösszeg előbb kimerül, úgy a keretösszeg kimerülésével a jelen keretszerződés megszűnik.</w:t>
      </w:r>
    </w:p>
    <w:p w:rsidR="002D06AA" w:rsidRPr="00B96910" w:rsidRDefault="002D06AA" w:rsidP="002D06AA">
      <w:pPr>
        <w:pStyle w:val="NormlWeb"/>
        <w:widowControl w:val="0"/>
        <w:spacing w:before="0" w:after="120"/>
        <w:contextualSpacing/>
        <w:rPr>
          <w:rFonts w:ascii="Times New Roman" w:hAnsi="Times New Roman" w:cs="Times New Roman"/>
        </w:rPr>
      </w:pPr>
    </w:p>
    <w:p w:rsidR="00CE05B0" w:rsidRPr="00CE05B0" w:rsidRDefault="00CE05B0" w:rsidP="00D44581">
      <w:pPr>
        <w:pStyle w:val="Szvegtrzs2"/>
        <w:numPr>
          <w:ilvl w:val="0"/>
          <w:numId w:val="20"/>
        </w:numPr>
        <w:spacing w:line="240" w:lineRule="auto"/>
        <w:contextualSpacing/>
        <w:jc w:val="center"/>
        <w:rPr>
          <w:rFonts w:ascii="Times New Roman" w:hAnsi="Times New Roman" w:cs="Times New Roman"/>
          <w:b/>
          <w:bCs/>
        </w:rPr>
      </w:pPr>
      <w:r w:rsidRPr="00CE05B0">
        <w:rPr>
          <w:rFonts w:ascii="Times New Roman" w:hAnsi="Times New Roman" w:cs="Times New Roman"/>
          <w:b/>
        </w:rPr>
        <w:t>Megrendelő kötelezettségei</w:t>
      </w:r>
    </w:p>
    <w:p w:rsidR="00CE05B0" w:rsidRPr="00CE05B0" w:rsidRDefault="00CE05B0" w:rsidP="004B39F8">
      <w:pPr>
        <w:spacing w:after="120"/>
        <w:contextualSpacing/>
        <w:rPr>
          <w:rFonts w:ascii="Times New Roman" w:hAnsi="Times New Roman" w:cs="Times New Roman"/>
        </w:rPr>
      </w:pPr>
    </w:p>
    <w:p w:rsidR="00F43821" w:rsidRPr="00DA7E65" w:rsidRDefault="00F43821" w:rsidP="002C62D2">
      <w:pPr>
        <w:pStyle w:val="NormlWeb"/>
        <w:widowControl w:val="0"/>
        <w:numPr>
          <w:ilvl w:val="1"/>
          <w:numId w:val="8"/>
        </w:numPr>
        <w:spacing w:before="0" w:after="120"/>
        <w:ind w:left="0" w:firstLine="0"/>
        <w:contextualSpacing/>
        <w:rPr>
          <w:rFonts w:ascii="Times New Roman" w:hAnsi="Times New Roman" w:cs="Times New Roman"/>
          <w:color w:val="000000"/>
        </w:rPr>
      </w:pPr>
      <w:r w:rsidRPr="00DA7E65">
        <w:rPr>
          <w:rFonts w:ascii="Times New Roman" w:hAnsi="Times New Roman" w:cs="Times New Roman"/>
          <w:color w:val="000000"/>
        </w:rPr>
        <w:t>Megrendelő köteles eseti megrendelést küldeni a Vállalkozónak, megjelölve a közterület nagyságát, amelyre a térkép készítését kéri.</w:t>
      </w:r>
    </w:p>
    <w:p w:rsidR="00F43821" w:rsidRPr="00F43821" w:rsidRDefault="00F43821" w:rsidP="00F43821">
      <w:pPr>
        <w:pStyle w:val="NormlWeb"/>
        <w:widowControl w:val="0"/>
        <w:spacing w:before="0" w:after="120"/>
        <w:contextualSpacing/>
        <w:rPr>
          <w:rFonts w:ascii="Times New Roman" w:hAnsi="Times New Roman" w:cs="Times New Roman"/>
          <w:color w:val="000000"/>
        </w:rPr>
      </w:pPr>
    </w:p>
    <w:p w:rsidR="00CE05B0" w:rsidRPr="00322348" w:rsidRDefault="00BB7035" w:rsidP="002C62D2">
      <w:pPr>
        <w:pStyle w:val="NormlWeb"/>
        <w:widowControl w:val="0"/>
        <w:numPr>
          <w:ilvl w:val="1"/>
          <w:numId w:val="8"/>
        </w:numPr>
        <w:spacing w:before="0" w:after="120"/>
        <w:ind w:left="0" w:firstLine="0"/>
        <w:contextualSpacing/>
        <w:rPr>
          <w:rFonts w:ascii="Times New Roman" w:hAnsi="Times New Roman" w:cs="Times New Roman"/>
          <w:color w:val="000000"/>
        </w:rPr>
      </w:pPr>
      <w:r>
        <w:rPr>
          <w:rFonts w:ascii="Times New Roman" w:eastAsia="Calibri" w:hAnsi="Times New Roman" w:cs="Times New Roman"/>
          <w:lang w:eastAsia="en-US"/>
        </w:rPr>
        <w:t>Megrendelő köteles a teljesítéshez szükséges adatokat, információkat, valamint a korábbi közterületi műszaki térképet a jelen szerződés megkötésétől számított 3 munkanapon belül a Vállalkozó rendelkezésére bocsátani.</w:t>
      </w:r>
    </w:p>
    <w:p w:rsidR="00322348" w:rsidRPr="00322348" w:rsidRDefault="00322348" w:rsidP="00BB7035">
      <w:pPr>
        <w:pStyle w:val="NormlWeb"/>
        <w:widowControl w:val="0"/>
        <w:spacing w:before="0" w:after="120"/>
        <w:contextualSpacing/>
        <w:rPr>
          <w:rFonts w:ascii="Times New Roman" w:hAnsi="Times New Roman" w:cs="Times New Roman"/>
          <w:color w:val="000000"/>
        </w:rPr>
      </w:pPr>
    </w:p>
    <w:p w:rsidR="00CE05B0" w:rsidRPr="00CE05B0" w:rsidRDefault="00CE05B0" w:rsidP="002C62D2">
      <w:pPr>
        <w:pStyle w:val="NormlWeb"/>
        <w:widowControl w:val="0"/>
        <w:numPr>
          <w:ilvl w:val="1"/>
          <w:numId w:val="8"/>
        </w:numPr>
        <w:suppressAutoHyphens w:val="0"/>
        <w:spacing w:before="0" w:after="120"/>
        <w:ind w:left="0" w:firstLine="0"/>
        <w:contextualSpacing/>
        <w:rPr>
          <w:rFonts w:ascii="Times New Roman" w:eastAsia="Calibri" w:hAnsi="Times New Roman" w:cs="Times New Roman"/>
          <w:lang w:eastAsia="en-US"/>
        </w:rPr>
      </w:pPr>
      <w:r w:rsidRPr="00CE05B0">
        <w:rPr>
          <w:rFonts w:ascii="Times New Roman" w:eastAsia="Calibri" w:hAnsi="Times New Roman" w:cs="Times New Roman"/>
          <w:lang w:eastAsia="en-US"/>
        </w:rPr>
        <w:t>Megrendelő köteles szerződésszerű és rendeltetésszerű használatra alkalmas teljesítés esetén a</w:t>
      </w:r>
      <w:r w:rsidR="00D44581">
        <w:rPr>
          <w:rFonts w:ascii="Times New Roman" w:eastAsia="Calibri" w:hAnsi="Times New Roman" w:cs="Times New Roman"/>
          <w:lang w:eastAsia="en-US"/>
        </w:rPr>
        <w:t>z elektronikus adathordozón benyújtott közterületi műszaki térkép átvételére, továbbá a</w:t>
      </w:r>
      <w:r w:rsidRPr="00CE05B0">
        <w:rPr>
          <w:rFonts w:ascii="Times New Roman" w:eastAsia="Calibri" w:hAnsi="Times New Roman" w:cs="Times New Roman"/>
          <w:lang w:eastAsia="en-US"/>
        </w:rPr>
        <w:t xml:space="preserve"> teljesítés igazolás kiállítására a Kbt. 135.§ (1) bekezdésében foglaltak szerint, valamint a vállalkozói díj határidőre történő megfizetésére.</w:t>
      </w:r>
    </w:p>
    <w:p w:rsidR="00CE05B0" w:rsidRPr="00CE05B0" w:rsidRDefault="00CE05B0" w:rsidP="004B39F8">
      <w:pPr>
        <w:pStyle w:val="Stlus1"/>
        <w:widowControl w:val="0"/>
        <w:tabs>
          <w:tab w:val="left" w:pos="1905"/>
        </w:tabs>
        <w:spacing w:after="120"/>
        <w:contextualSpacing/>
        <w:rPr>
          <w:rStyle w:val="SzvegtrzsChar"/>
          <w:rFonts w:eastAsia="Calibri"/>
          <w:szCs w:val="24"/>
          <w:lang w:eastAsia="en-US"/>
        </w:rPr>
      </w:pPr>
    </w:p>
    <w:p w:rsidR="00CE05B0" w:rsidRPr="00CE05B0" w:rsidRDefault="00CE05B0" w:rsidP="004B39F8">
      <w:pPr>
        <w:pStyle w:val="Szvegtrzs2"/>
        <w:numPr>
          <w:ilvl w:val="0"/>
          <w:numId w:val="20"/>
        </w:numPr>
        <w:spacing w:line="240" w:lineRule="auto"/>
        <w:contextualSpacing/>
        <w:jc w:val="center"/>
        <w:rPr>
          <w:rFonts w:ascii="Times New Roman" w:hAnsi="Times New Roman" w:cs="Times New Roman"/>
          <w:b/>
          <w:bCs/>
        </w:rPr>
      </w:pPr>
      <w:r w:rsidRPr="00CE05B0">
        <w:rPr>
          <w:rFonts w:ascii="Times New Roman" w:hAnsi="Times New Roman" w:cs="Times New Roman"/>
          <w:b/>
          <w:bCs/>
        </w:rPr>
        <w:t>A szerződés ellenértéke, fizetési feltételek</w:t>
      </w:r>
    </w:p>
    <w:p w:rsidR="00CE05B0" w:rsidRPr="00CE05B0" w:rsidRDefault="00CE05B0" w:rsidP="004B39F8">
      <w:pPr>
        <w:tabs>
          <w:tab w:val="left" w:pos="1395"/>
        </w:tabs>
        <w:spacing w:after="120"/>
        <w:contextualSpacing/>
        <w:rPr>
          <w:rFonts w:ascii="Times New Roman" w:hAnsi="Times New Roman" w:cs="Times New Roman"/>
        </w:rPr>
      </w:pPr>
    </w:p>
    <w:p w:rsidR="00CE05B0" w:rsidRPr="00BB7035" w:rsidRDefault="00BB7035" w:rsidP="00BB7035">
      <w:pPr>
        <w:numPr>
          <w:ilvl w:val="0"/>
          <w:numId w:val="24"/>
        </w:numPr>
        <w:tabs>
          <w:tab w:val="left" w:pos="360"/>
        </w:tabs>
        <w:spacing w:after="120"/>
        <w:ind w:left="0" w:firstLine="0"/>
        <w:contextualSpacing/>
        <w:rPr>
          <w:rFonts w:ascii="Times New Roman" w:hAnsi="Times New Roman" w:cs="Times New Roman"/>
          <w:bCs/>
        </w:rPr>
      </w:pPr>
      <w:r w:rsidRPr="00BB7035">
        <w:rPr>
          <w:rFonts w:ascii="Times New Roman" w:hAnsi="Times New Roman" w:cs="Times New Roman"/>
        </w:rPr>
        <w:t xml:space="preserve">Vállalkozó </w:t>
      </w:r>
      <w:r w:rsidR="00CB26F5">
        <w:rPr>
          <w:rFonts w:ascii="Times New Roman" w:hAnsi="Times New Roman" w:cs="Times New Roman"/>
        </w:rPr>
        <w:t>2</w:t>
      </w:r>
      <w:r w:rsidR="00E43B14" w:rsidRPr="00BB7035">
        <w:rPr>
          <w:rFonts w:ascii="Times New Roman" w:hAnsi="Times New Roman" w:cs="Times New Roman"/>
        </w:rPr>
        <w:t>db számla benyújtására jogosult</w:t>
      </w:r>
      <w:r w:rsidRPr="00BB7035">
        <w:rPr>
          <w:rFonts w:ascii="Times New Roman" w:hAnsi="Times New Roman" w:cs="Times New Roman"/>
        </w:rPr>
        <w:t>,</w:t>
      </w:r>
      <w:r w:rsidR="00CB26F5">
        <w:rPr>
          <w:rFonts w:ascii="Times New Roman" w:hAnsi="Times New Roman" w:cs="Times New Roman"/>
        </w:rPr>
        <w:t xml:space="preserve"> az 1. részszámla 50%-os teljesítésnél nyújtható be </w:t>
      </w:r>
      <w:r w:rsidR="00AB2332">
        <w:rPr>
          <w:rFonts w:ascii="Times New Roman" w:hAnsi="Times New Roman" w:cs="Times New Roman"/>
        </w:rPr>
        <w:t>a Vállalkozó</w:t>
      </w:r>
      <w:r w:rsidR="00CB26F5">
        <w:rPr>
          <w:rFonts w:ascii="Times New Roman" w:hAnsi="Times New Roman" w:cs="Times New Roman"/>
        </w:rPr>
        <w:t xml:space="preserve"> ajánlatában megajánlott egységár áfával növelt összege és atényleges teljesítésnek megfelelően elvégzett hektár szám szorzata alapján kiszámított összegről, amely nem lehet több mint a keretösszeg 50%-a. A 2. számla (végszámla) </w:t>
      </w:r>
      <w:r w:rsidRPr="00BB7035">
        <w:rPr>
          <w:rFonts w:ascii="Times New Roman" w:hAnsi="Times New Roman" w:cs="Times New Roman"/>
        </w:rPr>
        <w:t>a szerződésszerű teljesítést követően</w:t>
      </w:r>
      <w:r w:rsidR="00CB26F5">
        <w:rPr>
          <w:rFonts w:ascii="Times New Roman" w:hAnsi="Times New Roman" w:cs="Times New Roman"/>
        </w:rPr>
        <w:t xml:space="preserve"> nyújtható be a tényleges teljesítésnek megfelelő összegben. Mindkét számla a </w:t>
      </w:r>
      <w:r>
        <w:rPr>
          <w:rFonts w:ascii="Times New Roman" w:hAnsi="Times New Roman" w:cs="Times New Roman"/>
        </w:rPr>
        <w:t>Kbt. 13</w:t>
      </w:r>
      <w:r w:rsidR="00B450B8">
        <w:rPr>
          <w:rFonts w:ascii="Times New Roman" w:hAnsi="Times New Roman" w:cs="Times New Roman"/>
        </w:rPr>
        <w:t>5</w:t>
      </w:r>
      <w:r>
        <w:rPr>
          <w:rFonts w:ascii="Times New Roman" w:hAnsi="Times New Roman" w:cs="Times New Roman"/>
        </w:rPr>
        <w:t>.§ (1) bekezdése szerinti teljesítés igazolás birtokában</w:t>
      </w:r>
      <w:r w:rsidR="00CB26F5">
        <w:rPr>
          <w:rFonts w:ascii="Times New Roman" w:hAnsi="Times New Roman" w:cs="Times New Roman"/>
        </w:rPr>
        <w:t xml:space="preserve"> nyújtható be.</w:t>
      </w:r>
    </w:p>
    <w:p w:rsidR="00BB7035" w:rsidRPr="00E43B14" w:rsidRDefault="00BB7035" w:rsidP="00BB7035">
      <w:pPr>
        <w:tabs>
          <w:tab w:val="left" w:pos="360"/>
        </w:tabs>
        <w:spacing w:after="120"/>
        <w:contextualSpacing/>
        <w:rPr>
          <w:rFonts w:ascii="Times New Roman" w:hAnsi="Times New Roman" w:cs="Times New Roman"/>
          <w:bCs/>
        </w:rPr>
      </w:pPr>
    </w:p>
    <w:p w:rsidR="00CE05B0" w:rsidRPr="00322348" w:rsidRDefault="00CE05B0" w:rsidP="004B39F8">
      <w:pPr>
        <w:numPr>
          <w:ilvl w:val="0"/>
          <w:numId w:val="24"/>
        </w:numPr>
        <w:tabs>
          <w:tab w:val="left" w:pos="360"/>
        </w:tabs>
        <w:spacing w:after="120"/>
        <w:ind w:left="0" w:firstLine="0"/>
        <w:contextualSpacing/>
        <w:rPr>
          <w:rFonts w:ascii="Times New Roman" w:hAnsi="Times New Roman" w:cs="Times New Roman"/>
        </w:rPr>
      </w:pPr>
      <w:r w:rsidRPr="00CE05B0">
        <w:rPr>
          <w:rFonts w:ascii="Times New Roman" w:hAnsi="Times New Roman" w:cs="Times New Roman"/>
          <w:bCs/>
        </w:rPr>
        <w:t xml:space="preserve">A teljesítésigazolásra </w:t>
      </w:r>
      <w:r w:rsidR="0044253C" w:rsidRPr="00315789">
        <w:rPr>
          <w:rFonts w:ascii="Times New Roman" w:hAnsi="Times New Roman" w:cs="Times New Roman"/>
          <w:bCs/>
          <w:color w:val="000000" w:themeColor="text1"/>
        </w:rPr>
        <w:t>Szász József osztályvezető</w:t>
      </w:r>
      <w:r w:rsidRPr="00CE05B0">
        <w:rPr>
          <w:rFonts w:ascii="Times New Roman" w:hAnsi="Times New Roman" w:cs="Times New Roman"/>
          <w:bCs/>
        </w:rPr>
        <w:t>jogosult.</w:t>
      </w:r>
    </w:p>
    <w:p w:rsidR="00322348" w:rsidRPr="00322348" w:rsidRDefault="00322348" w:rsidP="004B39F8">
      <w:pPr>
        <w:tabs>
          <w:tab w:val="left" w:pos="360"/>
        </w:tabs>
        <w:spacing w:after="120"/>
        <w:contextualSpacing/>
        <w:rPr>
          <w:rFonts w:ascii="Times New Roman" w:hAnsi="Times New Roman" w:cs="Times New Roman"/>
        </w:rPr>
      </w:pPr>
    </w:p>
    <w:p w:rsidR="00322348" w:rsidRDefault="00CE05B0" w:rsidP="004B39F8">
      <w:pPr>
        <w:numPr>
          <w:ilvl w:val="0"/>
          <w:numId w:val="24"/>
        </w:numPr>
        <w:tabs>
          <w:tab w:val="left" w:pos="360"/>
        </w:tabs>
        <w:spacing w:after="120"/>
        <w:ind w:left="0" w:firstLine="0"/>
        <w:contextualSpacing/>
        <w:rPr>
          <w:rFonts w:ascii="Times New Roman" w:hAnsi="Times New Roman" w:cs="Times New Roman"/>
          <w:bCs/>
        </w:rPr>
      </w:pPr>
      <w:r w:rsidRPr="00322348">
        <w:rPr>
          <w:rFonts w:ascii="Times New Roman" w:hAnsi="Times New Roman" w:cs="Times New Roman"/>
          <w:bCs/>
        </w:rPr>
        <w:t>Megrendelő előleget nem fizet.</w:t>
      </w:r>
    </w:p>
    <w:p w:rsidR="00322348" w:rsidRPr="00322348" w:rsidRDefault="00322348" w:rsidP="004B39F8">
      <w:pPr>
        <w:rPr>
          <w:rFonts w:ascii="Times New Roman" w:hAnsi="Times New Roman" w:cs="Times New Roman"/>
          <w:bCs/>
        </w:rPr>
      </w:pPr>
    </w:p>
    <w:p w:rsidR="00F43821" w:rsidRDefault="001B6160" w:rsidP="004B39F8">
      <w:pPr>
        <w:numPr>
          <w:ilvl w:val="0"/>
          <w:numId w:val="24"/>
        </w:numPr>
        <w:tabs>
          <w:tab w:val="left" w:pos="360"/>
        </w:tabs>
        <w:spacing w:after="120"/>
        <w:ind w:left="0" w:firstLine="0"/>
        <w:contextualSpacing/>
        <w:rPr>
          <w:rFonts w:ascii="Times New Roman" w:hAnsi="Times New Roman" w:cs="Times New Roman"/>
          <w:bCs/>
        </w:rPr>
      </w:pPr>
      <w:r>
        <w:rPr>
          <w:rFonts w:ascii="Times New Roman" w:hAnsi="Times New Roman" w:cs="Times New Roman"/>
          <w:bCs/>
        </w:rPr>
        <w:t>A Szerződő Felek</w:t>
      </w:r>
      <w:r w:rsidR="00F43821">
        <w:rPr>
          <w:rFonts w:ascii="Times New Roman" w:hAnsi="Times New Roman" w:cs="Times New Roman"/>
          <w:bCs/>
        </w:rPr>
        <w:t xml:space="preserve"> közötti elszámolás a Megrendelő által ténylegesen megrendelt mennyiség (hektár) és a Vállalkozó közbeszerzési eljárás során tett ajánlatában foglalt egységár szorzatának megállapításával történik</w:t>
      </w:r>
      <w:r w:rsidR="00130394">
        <w:rPr>
          <w:rFonts w:ascii="Times New Roman" w:hAnsi="Times New Roman" w:cs="Times New Roman"/>
          <w:bCs/>
        </w:rPr>
        <w:t xml:space="preserve"> a hatályos jogszabály szerinti Áfa felszámítása mellett.</w:t>
      </w:r>
    </w:p>
    <w:p w:rsidR="00F43821" w:rsidRDefault="00F43821" w:rsidP="00F43821">
      <w:pPr>
        <w:pStyle w:val="Listaszerbekezds"/>
        <w:rPr>
          <w:rFonts w:ascii="Times New Roman" w:hAnsi="Times New Roman" w:cs="Times New Roman"/>
          <w:bCs/>
        </w:rPr>
      </w:pPr>
    </w:p>
    <w:p w:rsidR="00CE05B0" w:rsidRDefault="00CE05B0" w:rsidP="004B39F8">
      <w:pPr>
        <w:numPr>
          <w:ilvl w:val="0"/>
          <w:numId w:val="24"/>
        </w:numPr>
        <w:tabs>
          <w:tab w:val="left" w:pos="360"/>
        </w:tabs>
        <w:spacing w:after="120"/>
        <w:ind w:left="0" w:firstLine="0"/>
        <w:contextualSpacing/>
        <w:rPr>
          <w:rFonts w:ascii="Times New Roman" w:hAnsi="Times New Roman" w:cs="Times New Roman"/>
          <w:bCs/>
        </w:rPr>
      </w:pPr>
      <w:r w:rsidRPr="00322348">
        <w:rPr>
          <w:rFonts w:ascii="Times New Roman" w:hAnsi="Times New Roman" w:cs="Times New Roman"/>
          <w:bCs/>
        </w:rPr>
        <w:t>A vállalkozói díj kifizetésére a Polgári Törvénykönyvről szóló 2013. évi V. törvény (a továbbiakban: Ptk.) 6:130.§ (1)-(2) bekezdés</w:t>
      </w:r>
      <w:r w:rsidR="00BB7035">
        <w:rPr>
          <w:rFonts w:ascii="Times New Roman" w:hAnsi="Times New Roman" w:cs="Times New Roman"/>
          <w:bCs/>
        </w:rPr>
        <w:t>e</w:t>
      </w:r>
      <w:r w:rsidR="00F43821">
        <w:rPr>
          <w:rFonts w:ascii="Times New Roman" w:hAnsi="Times New Roman" w:cs="Times New Roman"/>
          <w:bCs/>
        </w:rPr>
        <w:t xml:space="preserve"> és a Kbt. </w:t>
      </w:r>
      <w:r w:rsidR="00F43821" w:rsidRPr="00CB26F5">
        <w:rPr>
          <w:rFonts w:ascii="Times New Roman" w:hAnsi="Times New Roman" w:cs="Times New Roman"/>
          <w:bCs/>
        </w:rPr>
        <w:t>135.§ (5) bekezdése</w:t>
      </w:r>
      <w:r w:rsidRPr="00322348">
        <w:rPr>
          <w:rFonts w:ascii="Times New Roman" w:hAnsi="Times New Roman" w:cs="Times New Roman"/>
          <w:bCs/>
        </w:rPr>
        <w:t>szerint kerül sor, a számla Megrendelő általi kézhezvételétől számított 30 napon belül, átutalással, Vállalkozónak a …………….pénzintézetnél vezetett………………………számú pénzforgalmi számlájára.</w:t>
      </w:r>
    </w:p>
    <w:p w:rsidR="00322348" w:rsidRPr="00322348" w:rsidRDefault="00322348" w:rsidP="004B39F8">
      <w:pPr>
        <w:tabs>
          <w:tab w:val="left" w:pos="360"/>
        </w:tabs>
        <w:spacing w:after="120"/>
        <w:contextualSpacing/>
        <w:rPr>
          <w:rFonts w:ascii="Times New Roman" w:hAnsi="Times New Roman" w:cs="Times New Roman"/>
          <w:bCs/>
        </w:rPr>
      </w:pPr>
    </w:p>
    <w:p w:rsidR="00CE05B0" w:rsidRPr="00CE05B0" w:rsidRDefault="00CE05B0" w:rsidP="004B39F8">
      <w:pPr>
        <w:numPr>
          <w:ilvl w:val="0"/>
          <w:numId w:val="24"/>
        </w:numPr>
        <w:tabs>
          <w:tab w:val="left" w:pos="360"/>
        </w:tabs>
        <w:spacing w:after="120"/>
        <w:ind w:left="0" w:firstLine="0"/>
        <w:contextualSpacing/>
        <w:rPr>
          <w:rFonts w:ascii="Times New Roman" w:hAnsi="Times New Roman" w:cs="Times New Roman"/>
          <w:bCs/>
        </w:rPr>
      </w:pPr>
      <w:r w:rsidRPr="00CE05B0">
        <w:rPr>
          <w:rFonts w:ascii="Times New Roman" w:hAnsi="Times New Roman" w:cs="Times New Roman"/>
          <w:bCs/>
        </w:rPr>
        <w:t>A vál</w:t>
      </w:r>
      <w:r w:rsidR="00F43821">
        <w:rPr>
          <w:rFonts w:ascii="Times New Roman" w:hAnsi="Times New Roman" w:cs="Times New Roman"/>
          <w:bCs/>
        </w:rPr>
        <w:t>lalkozói díj összege…………HUF+ÁFA/ha.</w:t>
      </w:r>
    </w:p>
    <w:p w:rsidR="00CE05B0" w:rsidRPr="00322348" w:rsidRDefault="00CE05B0" w:rsidP="004B39F8">
      <w:pPr>
        <w:spacing w:after="120"/>
        <w:contextualSpacing/>
        <w:rPr>
          <w:rFonts w:ascii="Times New Roman" w:hAnsi="Times New Roman" w:cs="Times New Roman"/>
          <w:bCs/>
        </w:rPr>
      </w:pPr>
    </w:p>
    <w:p w:rsidR="00CE05B0" w:rsidRPr="00CE05B0" w:rsidRDefault="00CE05B0" w:rsidP="004B39F8">
      <w:pPr>
        <w:numPr>
          <w:ilvl w:val="0"/>
          <w:numId w:val="24"/>
        </w:numPr>
        <w:tabs>
          <w:tab w:val="left" w:pos="360"/>
        </w:tabs>
        <w:spacing w:after="120"/>
        <w:ind w:left="0" w:firstLine="0"/>
        <w:contextualSpacing/>
        <w:rPr>
          <w:rFonts w:ascii="Times New Roman" w:hAnsi="Times New Roman" w:cs="Times New Roman"/>
          <w:bCs/>
        </w:rPr>
      </w:pPr>
      <w:r w:rsidRPr="00CE05B0">
        <w:rPr>
          <w:rFonts w:ascii="Times New Roman" w:hAnsi="Times New Roman" w:cs="Times New Roman"/>
          <w:bCs/>
        </w:rPr>
        <w:t xml:space="preserve">Az 5. pont szerinti vállalkozói díj tartalmaz minden </w:t>
      </w:r>
      <w:r w:rsidR="00B450B8">
        <w:rPr>
          <w:rFonts w:ascii="Times New Roman" w:hAnsi="Times New Roman" w:cs="Times New Roman"/>
          <w:bCs/>
        </w:rPr>
        <w:t>költséget, díjat, nyereséget.</w:t>
      </w:r>
      <w:r w:rsidRPr="00CE05B0">
        <w:rPr>
          <w:rFonts w:ascii="Times New Roman" w:hAnsi="Times New Roman" w:cs="Times New Roman"/>
          <w:bCs/>
        </w:rPr>
        <w:t xml:space="preserve"> Vállalkozó a fenti díjon felül csak a hatályos jogszabály szerinti ÁFA-t jogosult Megrendelővel szemben érvényesíteni</w:t>
      </w:r>
      <w:r w:rsidR="00B450B8">
        <w:rPr>
          <w:rFonts w:ascii="Times New Roman" w:hAnsi="Times New Roman" w:cs="Times New Roman"/>
          <w:bCs/>
        </w:rPr>
        <w:t>.</w:t>
      </w:r>
    </w:p>
    <w:p w:rsidR="00CE05B0" w:rsidRPr="00322348" w:rsidRDefault="00CE05B0" w:rsidP="004B39F8">
      <w:pPr>
        <w:pStyle w:val="NormlWeb"/>
        <w:widowControl w:val="0"/>
        <w:numPr>
          <w:ilvl w:val="0"/>
          <w:numId w:val="24"/>
        </w:numPr>
        <w:suppressAutoHyphens w:val="0"/>
        <w:spacing w:before="0" w:after="120"/>
        <w:ind w:left="0" w:firstLine="0"/>
        <w:contextualSpacing/>
        <w:rPr>
          <w:rFonts w:ascii="Times New Roman" w:hAnsi="Times New Roman" w:cs="Times New Roman"/>
          <w:bCs/>
          <w:color w:val="000000"/>
          <w:lang w:eastAsia="hu-HU"/>
        </w:rPr>
      </w:pPr>
      <w:r w:rsidRPr="00CE05B0">
        <w:rPr>
          <w:rFonts w:ascii="Times New Roman" w:hAnsi="Times New Roman" w:cs="Times New Roman"/>
          <w:bCs/>
          <w:color w:val="000000"/>
          <w:lang w:eastAsia="hu-HU"/>
        </w:rPr>
        <w:t xml:space="preserve">Fizetési késedelem esetén a Megrendelő a késedelem időtartamára a </w:t>
      </w:r>
      <w:r w:rsidR="00B67917">
        <w:rPr>
          <w:rFonts w:ascii="Times New Roman" w:hAnsi="Times New Roman" w:cs="Times New Roman"/>
          <w:bCs/>
          <w:color w:val="000000"/>
          <w:lang w:eastAsia="hu-HU"/>
        </w:rPr>
        <w:t>Ptk.</w:t>
      </w:r>
      <w:r w:rsidRPr="00CE05B0">
        <w:rPr>
          <w:rFonts w:ascii="Times New Roman" w:hAnsi="Times New Roman" w:cs="Times New Roman"/>
          <w:bCs/>
          <w:color w:val="000000"/>
          <w:lang w:eastAsia="hu-HU"/>
        </w:rPr>
        <w:t xml:space="preserve"> 6:155.§-ában meghatározott mértékű késedelmi kamat fizetésére köteles. Megrendelő kijelenti, hogy Ptk. 8:1.§ (1) bekezdés 7. pontja alapján szerződő hatóságnak minősül.</w:t>
      </w:r>
    </w:p>
    <w:p w:rsidR="00CE05B0" w:rsidRDefault="00CE05B0" w:rsidP="004B39F8">
      <w:pPr>
        <w:numPr>
          <w:ilvl w:val="0"/>
          <w:numId w:val="24"/>
        </w:numPr>
        <w:spacing w:after="120"/>
        <w:ind w:left="0" w:firstLine="0"/>
        <w:contextualSpacing/>
        <w:rPr>
          <w:rFonts w:ascii="Times New Roman" w:hAnsi="Times New Roman" w:cs="Times New Roman"/>
          <w:bCs/>
        </w:rPr>
      </w:pPr>
      <w:r w:rsidRPr="00CE05B0">
        <w:rPr>
          <w:rFonts w:ascii="Times New Roman" w:hAnsi="Times New Roman" w:cs="Times New Roman"/>
          <w:bCs/>
        </w:rPr>
        <w:t>A kifizetések és az elszámolás pénzneme: HUF.</w:t>
      </w:r>
    </w:p>
    <w:p w:rsidR="00322348" w:rsidRPr="00322348" w:rsidRDefault="00322348" w:rsidP="004B39F8">
      <w:pPr>
        <w:spacing w:after="120"/>
        <w:contextualSpacing/>
        <w:rPr>
          <w:rFonts w:ascii="Times New Roman" w:hAnsi="Times New Roman" w:cs="Times New Roman"/>
          <w:bCs/>
        </w:rPr>
      </w:pPr>
    </w:p>
    <w:p w:rsidR="00CE05B0" w:rsidRPr="00322348" w:rsidRDefault="00CE05B0" w:rsidP="004B39F8">
      <w:pPr>
        <w:numPr>
          <w:ilvl w:val="0"/>
          <w:numId w:val="24"/>
        </w:numPr>
        <w:spacing w:after="120"/>
        <w:ind w:left="0" w:firstLine="0"/>
        <w:contextualSpacing/>
        <w:rPr>
          <w:rFonts w:ascii="Times New Roman" w:hAnsi="Times New Roman" w:cs="Times New Roman"/>
          <w:bCs/>
        </w:rPr>
      </w:pPr>
      <w:r w:rsidRPr="00CE05B0">
        <w:rPr>
          <w:rFonts w:ascii="Times New Roman" w:hAnsi="Times New Roman" w:cs="Times New Roman"/>
          <w:bCs/>
        </w:rPr>
        <w:t>A kifizetés során alkalmazandó az adózás rendjéről szóló 2003. évi XCII. törvény 36/A. §-ában foglalt rendelkezés.</w:t>
      </w:r>
    </w:p>
    <w:p w:rsidR="00CE05B0" w:rsidRPr="00CE05B0" w:rsidRDefault="00CE05B0" w:rsidP="004B39F8">
      <w:pPr>
        <w:pStyle w:val="Szvegtrzsbehzssal"/>
        <w:numPr>
          <w:ilvl w:val="0"/>
          <w:numId w:val="24"/>
        </w:numPr>
        <w:tabs>
          <w:tab w:val="left" w:pos="720"/>
        </w:tabs>
        <w:suppressAutoHyphens/>
        <w:adjustRightInd/>
        <w:spacing w:line="240" w:lineRule="auto"/>
        <w:ind w:left="0" w:firstLine="0"/>
        <w:contextualSpacing/>
        <w:rPr>
          <w:sz w:val="24"/>
          <w:szCs w:val="24"/>
        </w:rPr>
      </w:pPr>
      <w:r w:rsidRPr="00CE05B0">
        <w:rPr>
          <w:sz w:val="24"/>
          <w:szCs w:val="24"/>
        </w:rPr>
        <w:t>Vállalkozó kötelezettséget vállal a Kbt. 136.§ (1) bekezdése értelmében, hogy nem fizet, illetve számol el a szerződés teljesítésével összefüggésben olyan költségeket, melyek a Kbt. 62. § (1) bekezdés k) pont ka)-kb) pontja szerinti feltételeknek nem megfelelő társaság tekintetében merülnek fel, és melyek a Vállalkozó adóköteles jövedelmének csökkentésére alkalmasak, illetve Vállalkozó kijelenti, hogy a szerződés teljesítésének teljes időtartama alatt tulajdonosi szerkezetét a Megrendelő számára megismerhetővé teszi és a Kbt. 143.§ (3) bekezdése szerinti ügyletekről a Megrendelőt haladéktalanul értesíti.</w:t>
      </w:r>
    </w:p>
    <w:p w:rsidR="00CE05B0" w:rsidRPr="00CE05B0" w:rsidRDefault="00CE05B0" w:rsidP="004B39F8">
      <w:pPr>
        <w:pStyle w:val="Stlus1"/>
        <w:widowControl w:val="0"/>
        <w:spacing w:after="120"/>
        <w:contextualSpacing/>
        <w:rPr>
          <w:bCs/>
          <w:color w:val="000000"/>
          <w:szCs w:val="24"/>
        </w:rPr>
      </w:pPr>
    </w:p>
    <w:p w:rsidR="00CE05B0" w:rsidRPr="00CE05B0" w:rsidRDefault="00CE05B0" w:rsidP="004B39F8">
      <w:pPr>
        <w:numPr>
          <w:ilvl w:val="0"/>
          <w:numId w:val="20"/>
        </w:numPr>
        <w:spacing w:after="120"/>
        <w:contextualSpacing/>
        <w:jc w:val="center"/>
        <w:rPr>
          <w:rFonts w:ascii="Times New Roman" w:hAnsi="Times New Roman" w:cs="Times New Roman"/>
          <w:b/>
        </w:rPr>
      </w:pPr>
      <w:r w:rsidRPr="00CE05B0">
        <w:rPr>
          <w:rFonts w:ascii="Times New Roman" w:hAnsi="Times New Roman" w:cs="Times New Roman"/>
          <w:b/>
        </w:rPr>
        <w:t>Szerződést biztosító mellékkötelezettségek</w:t>
      </w:r>
    </w:p>
    <w:p w:rsidR="00CE05B0" w:rsidRPr="00CE05B0" w:rsidRDefault="00CE05B0" w:rsidP="004B39F8">
      <w:pPr>
        <w:spacing w:after="120"/>
        <w:ind w:left="1440"/>
        <w:contextualSpacing/>
        <w:rPr>
          <w:rFonts w:ascii="Times New Roman" w:hAnsi="Times New Roman" w:cs="Times New Roman"/>
          <w:b/>
        </w:rPr>
      </w:pPr>
    </w:p>
    <w:p w:rsidR="00CE05B0" w:rsidRPr="00322348" w:rsidRDefault="001B6160" w:rsidP="004B39F8">
      <w:pPr>
        <w:pStyle w:val="Listaszerbekezds"/>
        <w:numPr>
          <w:ilvl w:val="0"/>
          <w:numId w:val="25"/>
        </w:numPr>
        <w:spacing w:after="120"/>
        <w:ind w:left="0" w:firstLine="0"/>
        <w:contextualSpacing/>
        <w:rPr>
          <w:rFonts w:ascii="Times New Roman" w:hAnsi="Times New Roman" w:cs="Times New Roman"/>
          <w:bCs/>
          <w:lang w:eastAsia="en-US"/>
        </w:rPr>
      </w:pPr>
      <w:r>
        <w:rPr>
          <w:rFonts w:ascii="Times New Roman" w:hAnsi="Times New Roman" w:cs="Times New Roman"/>
          <w:bCs/>
          <w:lang w:eastAsia="en-US"/>
        </w:rPr>
        <w:t>Szerződő F</w:t>
      </w:r>
      <w:r w:rsidR="00CE05B0" w:rsidRPr="00CE05B0">
        <w:rPr>
          <w:rFonts w:ascii="Times New Roman" w:hAnsi="Times New Roman" w:cs="Times New Roman"/>
          <w:bCs/>
          <w:lang w:eastAsia="en-US"/>
        </w:rPr>
        <w:t>elek a Kbt. 126. § (1) bekezdése és a Ptk. 6:186. § (1) bekezdése rendelkezéseinek figyelembevételével a Vállalkozó nem, vagy nem szerződésszerű teljesítése esetére az alábbi kötbérfizetési kötelezettségben állapodnak meg:</w:t>
      </w:r>
    </w:p>
    <w:p w:rsidR="00B450B8" w:rsidRDefault="00CE05B0" w:rsidP="00B450B8">
      <w:pPr>
        <w:rPr>
          <w:rFonts w:ascii="Times New Roman" w:eastAsia="Calibri" w:hAnsi="Times New Roman" w:cs="Times New Roman"/>
          <w:color w:val="auto"/>
          <w:lang w:eastAsia="en-US"/>
        </w:rPr>
      </w:pPr>
      <w:r w:rsidRPr="004053F1">
        <w:rPr>
          <w:rFonts w:ascii="Times New Roman" w:hAnsi="Times New Roman" w:cs="Times New Roman"/>
          <w:bCs/>
        </w:rPr>
        <w:t>Késedelemnek tekintendő, ha a Vállalkozó – olyan okbó</w:t>
      </w:r>
      <w:r w:rsidR="00130394" w:rsidRPr="004053F1">
        <w:rPr>
          <w:rFonts w:ascii="Times New Roman" w:hAnsi="Times New Roman" w:cs="Times New Roman"/>
          <w:bCs/>
        </w:rPr>
        <w:t xml:space="preserve">l, amelyért felelős </w:t>
      </w:r>
      <w:r w:rsidR="002D28E5">
        <w:rPr>
          <w:rFonts w:ascii="Times New Roman" w:hAnsi="Times New Roman" w:cs="Times New Roman"/>
          <w:bCs/>
        </w:rPr>
        <w:t xml:space="preserve">– </w:t>
      </w:r>
      <w:r w:rsidR="002D28E5" w:rsidRPr="007975CE">
        <w:rPr>
          <w:rFonts w:ascii="Times New Roman" w:hAnsi="Times New Roman" w:cs="Times New Roman"/>
          <w:bCs/>
        </w:rPr>
        <w:t xml:space="preserve">a megrendeléstől számított </w:t>
      </w:r>
      <w:r w:rsidR="007C4C54" w:rsidRPr="007975CE">
        <w:rPr>
          <w:rFonts w:ascii="Times New Roman" w:hAnsi="Times New Roman" w:cs="Times New Roman"/>
          <w:bCs/>
        </w:rPr>
        <w:t>365</w:t>
      </w:r>
      <w:r w:rsidRPr="007975CE">
        <w:rPr>
          <w:rFonts w:ascii="Times New Roman" w:hAnsi="Times New Roman" w:cs="Times New Roman"/>
          <w:bCs/>
        </w:rPr>
        <w:t xml:space="preserve"> naptári napon b</w:t>
      </w:r>
      <w:r w:rsidRPr="004053F1">
        <w:rPr>
          <w:rFonts w:ascii="Times New Roman" w:hAnsi="Times New Roman" w:cs="Times New Roman"/>
          <w:bCs/>
        </w:rPr>
        <w:t>elül</w:t>
      </w:r>
      <w:r w:rsidRPr="00CE05B0">
        <w:rPr>
          <w:rFonts w:ascii="Times New Roman" w:hAnsi="Times New Roman" w:cs="Times New Roman"/>
          <w:bCs/>
        </w:rPr>
        <w:t xml:space="preserve"> nem </w:t>
      </w:r>
      <w:r w:rsidR="00B450B8">
        <w:rPr>
          <w:rFonts w:ascii="Times New Roman" w:hAnsi="Times New Roman" w:cs="Times New Roman"/>
          <w:bCs/>
        </w:rPr>
        <w:t>adja át a Megrendelő részére elektronikus adathordozón a</w:t>
      </w:r>
      <w:r w:rsidR="00130394">
        <w:rPr>
          <w:rFonts w:ascii="Times New Roman" w:hAnsi="Times New Roman" w:cs="Times New Roman"/>
          <w:bCs/>
        </w:rPr>
        <w:t xml:space="preserve">z elkészített </w:t>
      </w:r>
      <w:r w:rsidR="00B450B8">
        <w:rPr>
          <w:rFonts w:ascii="Times New Roman" w:eastAsia="Calibri" w:hAnsi="Times New Roman" w:cs="Times New Roman"/>
          <w:color w:val="auto"/>
          <w:lang w:eastAsia="en-US"/>
        </w:rPr>
        <w:t>d</w:t>
      </w:r>
      <w:r w:rsidR="00B450B8" w:rsidRPr="004711A1">
        <w:rPr>
          <w:rFonts w:ascii="Times New Roman" w:eastAsia="Calibri" w:hAnsi="Times New Roman" w:cs="Times New Roman"/>
          <w:color w:val="auto"/>
          <w:lang w:eastAsia="en-US"/>
        </w:rPr>
        <w:t>igitális közterületi műszaki térkép</w:t>
      </w:r>
      <w:r w:rsidR="00B450B8">
        <w:rPr>
          <w:rFonts w:ascii="Times New Roman" w:eastAsia="Calibri" w:hAnsi="Times New Roman" w:cs="Times New Roman"/>
          <w:color w:val="auto"/>
          <w:lang w:eastAsia="en-US"/>
        </w:rPr>
        <w:t xml:space="preserve">et a jelen </w:t>
      </w:r>
      <w:r w:rsidR="00130394">
        <w:rPr>
          <w:rFonts w:ascii="Times New Roman" w:eastAsia="Calibri" w:hAnsi="Times New Roman" w:cs="Times New Roman"/>
          <w:color w:val="auto"/>
          <w:lang w:eastAsia="en-US"/>
        </w:rPr>
        <w:t>keret</w:t>
      </w:r>
      <w:r w:rsidR="00B450B8">
        <w:rPr>
          <w:rFonts w:ascii="Times New Roman" w:eastAsia="Calibri" w:hAnsi="Times New Roman" w:cs="Times New Roman"/>
          <w:color w:val="auto"/>
          <w:lang w:eastAsia="en-US"/>
        </w:rPr>
        <w:t>szerződés 1. számú mellékletében foglalt tartalommal.</w:t>
      </w:r>
    </w:p>
    <w:p w:rsidR="00B450B8" w:rsidRDefault="00B450B8" w:rsidP="004B39F8">
      <w:pPr>
        <w:pStyle w:val="Szvegtrzsbehzssal2"/>
        <w:spacing w:line="240" w:lineRule="auto"/>
        <w:ind w:left="0"/>
        <w:contextualSpacing/>
        <w:rPr>
          <w:rFonts w:ascii="Times New Roman" w:hAnsi="Times New Roman" w:cs="Times New Roman"/>
          <w:bCs/>
        </w:rPr>
      </w:pPr>
    </w:p>
    <w:p w:rsidR="00CE05B0" w:rsidRPr="00CE05B0" w:rsidRDefault="00CE05B0" w:rsidP="004B39F8">
      <w:pPr>
        <w:pStyle w:val="Szvegtrzsbehzssal2"/>
        <w:spacing w:line="240" w:lineRule="auto"/>
        <w:ind w:left="0"/>
        <w:contextualSpacing/>
        <w:rPr>
          <w:rFonts w:ascii="Times New Roman" w:hAnsi="Times New Roman" w:cs="Times New Roman"/>
          <w:bCs/>
        </w:rPr>
      </w:pPr>
      <w:r w:rsidRPr="00CE05B0">
        <w:rPr>
          <w:rFonts w:ascii="Times New Roman" w:hAnsi="Times New Roman" w:cs="Times New Roman"/>
          <w:bCs/>
        </w:rPr>
        <w:t xml:space="preserve">Késedelmes teljesítés esetén a kötbér mértéke a késedelmes teljesítéssel érintett minden naptári napra </w:t>
      </w:r>
      <w:r w:rsidR="001B6160">
        <w:rPr>
          <w:rFonts w:ascii="Times New Roman" w:hAnsi="Times New Roman" w:cs="Times New Roman"/>
          <w:bCs/>
        </w:rPr>
        <w:t xml:space="preserve">150 </w:t>
      </w:r>
      <w:r w:rsidR="00B450B8">
        <w:rPr>
          <w:rFonts w:ascii="Times New Roman" w:hAnsi="Times New Roman" w:cs="Times New Roman"/>
          <w:bCs/>
        </w:rPr>
        <w:t>000 Ft. Megrendelő a késedelmi kötbért maximum 2</w:t>
      </w:r>
      <w:r w:rsidRPr="00CE05B0">
        <w:rPr>
          <w:rFonts w:ascii="Times New Roman" w:hAnsi="Times New Roman" w:cs="Times New Roman"/>
          <w:bCs/>
        </w:rPr>
        <w:t xml:space="preserve">0 </w:t>
      </w:r>
      <w:r w:rsidR="00B450B8">
        <w:rPr>
          <w:rFonts w:ascii="Times New Roman" w:hAnsi="Times New Roman" w:cs="Times New Roman"/>
          <w:bCs/>
        </w:rPr>
        <w:t xml:space="preserve">naptári </w:t>
      </w:r>
      <w:r w:rsidRPr="00CE05B0">
        <w:rPr>
          <w:rFonts w:ascii="Times New Roman" w:hAnsi="Times New Roman" w:cs="Times New Roman"/>
          <w:bCs/>
        </w:rPr>
        <w:t>napig érvényesíti, azt követően a meghiúsulási kötbér szabályai irányadóak.</w:t>
      </w:r>
    </w:p>
    <w:p w:rsidR="00CE05B0" w:rsidRPr="00CE05B0" w:rsidRDefault="00CE05B0" w:rsidP="004B39F8">
      <w:pPr>
        <w:pStyle w:val="Szvegtrzsbehzssal3"/>
        <w:ind w:left="0"/>
        <w:contextualSpacing/>
        <w:rPr>
          <w:rFonts w:ascii="Times New Roman" w:hAnsi="Times New Roman" w:cs="Times New Roman"/>
          <w:bCs/>
          <w:sz w:val="24"/>
          <w:szCs w:val="24"/>
          <w:lang w:eastAsia="en-US"/>
        </w:rPr>
      </w:pPr>
      <w:r w:rsidRPr="00CE05B0">
        <w:rPr>
          <w:rFonts w:ascii="Times New Roman" w:hAnsi="Times New Roman" w:cs="Times New Roman"/>
          <w:bCs/>
          <w:sz w:val="24"/>
          <w:szCs w:val="24"/>
          <w:lang w:eastAsia="en-US"/>
        </w:rPr>
        <w:t xml:space="preserve">A teljesítés olyan okból történő meghiúsulása esetén, amelyért a Vállalkozó felelős, a Vállalkozó meghiúsulási kötbért köteles fizetni, amelynek mértéke a </w:t>
      </w:r>
      <w:r w:rsidR="00394B08">
        <w:rPr>
          <w:rFonts w:ascii="Times New Roman" w:hAnsi="Times New Roman" w:cs="Times New Roman"/>
          <w:bCs/>
          <w:sz w:val="24"/>
          <w:szCs w:val="24"/>
          <w:lang w:eastAsia="en-US"/>
        </w:rPr>
        <w:t xml:space="preserve">meghiúsulással érintett </w:t>
      </w:r>
      <w:r w:rsidRPr="00CE05B0">
        <w:rPr>
          <w:rFonts w:ascii="Times New Roman" w:hAnsi="Times New Roman" w:cs="Times New Roman"/>
          <w:bCs/>
          <w:sz w:val="24"/>
          <w:szCs w:val="24"/>
          <w:lang w:eastAsia="en-US"/>
        </w:rPr>
        <w:t>nettó vállalkozói díj 25%-a.</w:t>
      </w:r>
    </w:p>
    <w:p w:rsidR="00CE05B0" w:rsidRPr="00CE05B0" w:rsidRDefault="00CE05B0" w:rsidP="004B39F8">
      <w:pPr>
        <w:pStyle w:val="Szvegtrzs2"/>
        <w:spacing w:line="240" w:lineRule="auto"/>
        <w:contextualSpacing/>
        <w:rPr>
          <w:rFonts w:ascii="Times New Roman" w:hAnsi="Times New Roman" w:cs="Times New Roman"/>
        </w:rPr>
      </w:pPr>
      <w:r w:rsidRPr="00CE05B0">
        <w:rPr>
          <w:rFonts w:ascii="Times New Roman" w:hAnsi="Times New Roman" w:cs="Times New Roman"/>
        </w:rPr>
        <w:t>2. Hibás teljesítés esetén Megrendelő a hiba kijavításáig a késedelmi kötbért érvényesíti. Hibás teljesítésnek minősül a mennyiségi vagy minőségi hiba, illetőleg a nem szerződésszerű teljesítés. Amennyiben Megrendelő a hibát a teljesítéskor felismeri, úgy a feladatot nem tekinti teljesítettnek és nem állítható ki az adott részszámla.</w:t>
      </w:r>
    </w:p>
    <w:p w:rsidR="00CE05B0" w:rsidRPr="00EE4755" w:rsidRDefault="00CE05B0" w:rsidP="004B39F8">
      <w:pPr>
        <w:pStyle w:val="Listaszerbekezds"/>
        <w:spacing w:after="120"/>
        <w:ind w:left="0"/>
        <w:contextualSpacing/>
        <w:rPr>
          <w:rFonts w:ascii="Times New Roman" w:hAnsi="Times New Roman" w:cs="Times New Roman"/>
          <w:bCs/>
          <w:iCs/>
          <w:color w:val="000000" w:themeColor="text1"/>
        </w:rPr>
      </w:pPr>
      <w:r w:rsidRPr="00CE05B0">
        <w:rPr>
          <w:rFonts w:ascii="Times New Roman" w:hAnsi="Times New Roman" w:cs="Times New Roman"/>
          <w:bCs/>
          <w:iCs/>
        </w:rPr>
        <w:t>3. A kötbérek felmerülésükkor lejárt pénzköveteléseknek minősülnek</w:t>
      </w:r>
      <w:r w:rsidR="00E43B14" w:rsidRPr="00EE4755">
        <w:rPr>
          <w:rFonts w:ascii="Times New Roman" w:hAnsi="Times New Roman" w:cs="Times New Roman"/>
          <w:bCs/>
          <w:iCs/>
          <w:color w:val="000000" w:themeColor="text1"/>
        </w:rPr>
        <w:t>és kiszámlázásra kerülnek 8 napos fizetési határidővel.</w:t>
      </w:r>
      <w:r w:rsidR="00394B08">
        <w:rPr>
          <w:rFonts w:ascii="Times New Roman" w:hAnsi="Times New Roman" w:cs="Times New Roman"/>
          <w:bCs/>
          <w:iCs/>
          <w:color w:val="000000" w:themeColor="text1"/>
        </w:rPr>
        <w:t xml:space="preserve"> Vállalkozó beszámításra nem jogosult.</w:t>
      </w:r>
    </w:p>
    <w:p w:rsidR="00CE05B0" w:rsidRPr="00322348" w:rsidRDefault="00CE05B0" w:rsidP="004B39F8">
      <w:pPr>
        <w:pStyle w:val="Szvegtrzs2"/>
        <w:spacing w:line="240" w:lineRule="auto"/>
        <w:contextualSpacing/>
        <w:rPr>
          <w:rFonts w:ascii="Times New Roman" w:hAnsi="Times New Roman" w:cs="Times New Roman"/>
        </w:rPr>
      </w:pPr>
    </w:p>
    <w:p w:rsidR="00CE05B0" w:rsidRPr="00322348" w:rsidRDefault="00CE05B0" w:rsidP="00952A25">
      <w:pPr>
        <w:pStyle w:val="Szvegtrzs2"/>
        <w:numPr>
          <w:ilvl w:val="0"/>
          <w:numId w:val="20"/>
        </w:numPr>
        <w:spacing w:line="240" w:lineRule="auto"/>
        <w:contextualSpacing/>
        <w:jc w:val="center"/>
        <w:rPr>
          <w:rFonts w:ascii="Times New Roman" w:hAnsi="Times New Roman" w:cs="Times New Roman"/>
          <w:b/>
          <w:bCs/>
        </w:rPr>
      </w:pPr>
      <w:r w:rsidRPr="00322348">
        <w:rPr>
          <w:rFonts w:ascii="Times New Roman" w:hAnsi="Times New Roman" w:cs="Times New Roman"/>
          <w:b/>
          <w:bCs/>
        </w:rPr>
        <w:t>Szerződésszegés és a szerződés megszűnésének</w:t>
      </w:r>
      <w:r w:rsidR="00D44581">
        <w:rPr>
          <w:rFonts w:ascii="Times New Roman" w:hAnsi="Times New Roman" w:cs="Times New Roman"/>
          <w:b/>
          <w:bCs/>
        </w:rPr>
        <w:t>, megszüntetésének</w:t>
      </w:r>
      <w:r w:rsidRPr="00322348">
        <w:rPr>
          <w:rFonts w:ascii="Times New Roman" w:hAnsi="Times New Roman" w:cs="Times New Roman"/>
          <w:b/>
          <w:bCs/>
        </w:rPr>
        <w:t xml:space="preserve"> egyes esetei</w:t>
      </w:r>
    </w:p>
    <w:p w:rsidR="00CE05B0" w:rsidRPr="00322348" w:rsidRDefault="00CE05B0" w:rsidP="004B39F8">
      <w:pPr>
        <w:pStyle w:val="Szvegtrzs2"/>
        <w:spacing w:line="240" w:lineRule="auto"/>
        <w:contextualSpacing/>
        <w:rPr>
          <w:rFonts w:ascii="Times New Roman" w:hAnsi="Times New Roman" w:cs="Times New Roman"/>
        </w:rPr>
      </w:pPr>
    </w:p>
    <w:p w:rsidR="00CE05B0" w:rsidRPr="00322348" w:rsidRDefault="00CE05B0" w:rsidP="004B39F8">
      <w:pPr>
        <w:pStyle w:val="Szvegtrzs2"/>
        <w:spacing w:line="240" w:lineRule="auto"/>
        <w:contextualSpacing/>
        <w:rPr>
          <w:rFonts w:ascii="Times New Roman" w:hAnsi="Times New Roman" w:cs="Times New Roman"/>
        </w:rPr>
      </w:pPr>
      <w:r w:rsidRPr="00322348">
        <w:rPr>
          <w:rFonts w:ascii="Times New Roman" w:hAnsi="Times New Roman" w:cs="Times New Roman"/>
        </w:rPr>
        <w:t>1. Szerződésszegés esetén a szerződésszegő fél a felmerült kárt a Ptk. vonatkozó rendelkezéseinek megfelelően köteles megtéríteni.</w:t>
      </w:r>
    </w:p>
    <w:p w:rsidR="00CE05B0" w:rsidRPr="00CE05B0" w:rsidRDefault="00CE05B0" w:rsidP="004B39F8">
      <w:pPr>
        <w:pStyle w:val="Szvegtrzs2"/>
        <w:spacing w:line="240" w:lineRule="auto"/>
        <w:contextualSpacing/>
        <w:rPr>
          <w:rFonts w:ascii="Times New Roman" w:hAnsi="Times New Roman" w:cs="Times New Roman"/>
          <w:i/>
        </w:rPr>
      </w:pPr>
    </w:p>
    <w:p w:rsidR="00CE05B0" w:rsidRPr="00CE05B0" w:rsidRDefault="00AF03F3" w:rsidP="004B39F8">
      <w:pPr>
        <w:pStyle w:val="Listaszerbekezds"/>
        <w:numPr>
          <w:ilvl w:val="0"/>
          <w:numId w:val="25"/>
        </w:numPr>
        <w:suppressAutoHyphens/>
        <w:spacing w:after="120"/>
        <w:ind w:left="0" w:firstLine="0"/>
        <w:contextualSpacing/>
        <w:rPr>
          <w:rFonts w:ascii="Times New Roman" w:hAnsi="Times New Roman" w:cs="Times New Roman"/>
          <w:bCs/>
          <w:iCs/>
        </w:rPr>
      </w:pPr>
      <w:r>
        <w:rPr>
          <w:rFonts w:ascii="Times New Roman" w:hAnsi="Times New Roman" w:cs="Times New Roman"/>
          <w:bCs/>
          <w:iCs/>
        </w:rPr>
        <w:t xml:space="preserve">Szerződő </w:t>
      </w:r>
      <w:r w:rsidR="00CE05B0" w:rsidRPr="00CE05B0">
        <w:rPr>
          <w:rFonts w:ascii="Times New Roman" w:hAnsi="Times New Roman" w:cs="Times New Roman"/>
          <w:bCs/>
          <w:iCs/>
        </w:rPr>
        <w:t>Felek megállapodnak, hogy egyik fél sem felelős, illetve vétkes a jelen szerződésben foglalt kötelezettségek azon hibáiért vagy késedelmes teljesítéséért, amelyet vis major okozott. Vis major esetén minden fél maga viseli a saját érdekkörében felmerült kárt. Vis major alatt értendő minden olyan esemény, illetve történés, amelynek oka a felek rendelkezési jogán és érdekkörén kívül esik, előre nem látható, elkerülhetetlen, és amely megakadályozza az érdekelt Felet a szerződéses kötelezettségek teljesítésében. Így a jelen pont értelmezése szempontjából a „vis major” olyan esetekre vonatkozik, amely a Felek akaratán kívül következik be, nem a Felek hibájából vagy hanyagságából, amelyekben a kötelezett késedelmére a hatályos Ptk</w:t>
      </w:r>
      <w:r>
        <w:rPr>
          <w:rFonts w:ascii="Times New Roman" w:hAnsi="Times New Roman" w:cs="Times New Roman"/>
          <w:bCs/>
          <w:iCs/>
        </w:rPr>
        <w:t>.</w:t>
      </w:r>
      <w:r w:rsidR="00CE05B0" w:rsidRPr="00CE05B0">
        <w:rPr>
          <w:rFonts w:ascii="Times New Roman" w:hAnsi="Times New Roman" w:cs="Times New Roman"/>
          <w:bCs/>
          <w:iCs/>
        </w:rPr>
        <w:t>-ban meghatározott kimentési lehetőség érvényesíthető.</w:t>
      </w:r>
    </w:p>
    <w:p w:rsidR="00CE05B0" w:rsidRPr="00CE05B0" w:rsidRDefault="00CE05B0" w:rsidP="004B39F8">
      <w:pPr>
        <w:pStyle w:val="Listaszerbekezds"/>
        <w:suppressAutoHyphens/>
        <w:spacing w:after="120"/>
        <w:ind w:left="720"/>
        <w:contextualSpacing/>
        <w:rPr>
          <w:rFonts w:ascii="Times New Roman" w:hAnsi="Times New Roman" w:cs="Times New Roman"/>
          <w:bCs/>
          <w:iCs/>
        </w:rPr>
      </w:pPr>
    </w:p>
    <w:p w:rsidR="00CE05B0" w:rsidRPr="00322348" w:rsidRDefault="00CE05B0" w:rsidP="004B39F8">
      <w:pPr>
        <w:pStyle w:val="Listaszerbekezds"/>
        <w:numPr>
          <w:ilvl w:val="0"/>
          <w:numId w:val="25"/>
        </w:numPr>
        <w:suppressAutoHyphens/>
        <w:spacing w:after="120"/>
        <w:ind w:left="0" w:firstLine="0"/>
        <w:contextualSpacing/>
        <w:rPr>
          <w:rFonts w:ascii="Times New Roman" w:hAnsi="Times New Roman" w:cs="Times New Roman"/>
          <w:bCs/>
          <w:iCs/>
        </w:rPr>
      </w:pPr>
      <w:r w:rsidRPr="00CE05B0">
        <w:rPr>
          <w:rFonts w:ascii="Times New Roman" w:hAnsi="Times New Roman" w:cs="Times New Roman"/>
          <w:bCs/>
          <w:iCs/>
        </w:rPr>
        <w:t xml:space="preserve">Vállalkozó </w:t>
      </w:r>
      <w:r w:rsidR="00D44581">
        <w:rPr>
          <w:rFonts w:ascii="Times New Roman" w:hAnsi="Times New Roman" w:cs="Times New Roman"/>
          <w:bCs/>
          <w:iCs/>
        </w:rPr>
        <w:t xml:space="preserve">súlyos lényeges szerződésszegést követ el és a Megrendelő jogosulttá válik a jelen </w:t>
      </w:r>
      <w:r w:rsidR="00922521">
        <w:rPr>
          <w:rFonts w:ascii="Times New Roman" w:hAnsi="Times New Roman" w:cs="Times New Roman"/>
          <w:bCs/>
          <w:iCs/>
        </w:rPr>
        <w:t>keret</w:t>
      </w:r>
      <w:r w:rsidR="00D44581">
        <w:rPr>
          <w:rFonts w:ascii="Times New Roman" w:hAnsi="Times New Roman" w:cs="Times New Roman"/>
          <w:bCs/>
          <w:iCs/>
        </w:rPr>
        <w:t>szerződés azonnali hatályú (rendkívüli) felmondására,</w:t>
      </w:r>
      <w:r w:rsidRPr="00CE05B0">
        <w:rPr>
          <w:rFonts w:ascii="Times New Roman" w:hAnsi="Times New Roman" w:cs="Times New Roman"/>
          <w:bCs/>
          <w:iCs/>
        </w:rPr>
        <w:t xml:space="preserve"> ha</w:t>
      </w:r>
    </w:p>
    <w:p w:rsidR="00CE05B0" w:rsidRPr="00CE05B0" w:rsidRDefault="00D44581" w:rsidP="004B39F8">
      <w:pPr>
        <w:numPr>
          <w:ilvl w:val="0"/>
          <w:numId w:val="26"/>
        </w:numPr>
        <w:suppressAutoHyphens/>
        <w:spacing w:after="120"/>
        <w:ind w:left="567" w:firstLine="0"/>
        <w:contextualSpacing/>
        <w:rPr>
          <w:rFonts w:ascii="Times New Roman" w:hAnsi="Times New Roman" w:cs="Times New Roman"/>
          <w:bCs/>
          <w:iCs/>
        </w:rPr>
      </w:pPr>
      <w:r>
        <w:rPr>
          <w:rFonts w:ascii="Times New Roman" w:hAnsi="Times New Roman" w:cs="Times New Roman"/>
          <w:bCs/>
          <w:iCs/>
        </w:rPr>
        <w:t xml:space="preserve"> Vállalkozó aszerződésszerű teljesítéssel 20 napot meghaladó késedelembe esik,</w:t>
      </w:r>
    </w:p>
    <w:p w:rsidR="00CE05B0" w:rsidRPr="00CE05B0" w:rsidRDefault="00CE05B0" w:rsidP="004B39F8">
      <w:pPr>
        <w:numPr>
          <w:ilvl w:val="0"/>
          <w:numId w:val="26"/>
        </w:numPr>
        <w:suppressAutoHyphens/>
        <w:spacing w:after="120"/>
        <w:ind w:left="567" w:firstLine="0"/>
        <w:contextualSpacing/>
        <w:rPr>
          <w:rFonts w:ascii="Times New Roman" w:hAnsi="Times New Roman" w:cs="Times New Roman"/>
          <w:bCs/>
          <w:iCs/>
        </w:rPr>
      </w:pPr>
      <w:r w:rsidRPr="00CE05B0">
        <w:rPr>
          <w:rFonts w:ascii="Times New Roman" w:hAnsi="Times New Roman" w:cs="Times New Roman"/>
          <w:bCs/>
          <w:iCs/>
        </w:rPr>
        <w:t xml:space="preserve"> Vállalkozóval szemben felszámolási vagy csődeljárás indul,</w:t>
      </w:r>
    </w:p>
    <w:p w:rsidR="00CE05B0" w:rsidRDefault="00D44581" w:rsidP="004B39F8">
      <w:pPr>
        <w:numPr>
          <w:ilvl w:val="0"/>
          <w:numId w:val="26"/>
        </w:numPr>
        <w:suppressAutoHyphens/>
        <w:spacing w:after="120"/>
        <w:ind w:left="567" w:firstLine="0"/>
        <w:contextualSpacing/>
        <w:rPr>
          <w:rFonts w:ascii="Times New Roman" w:hAnsi="Times New Roman" w:cs="Times New Roman"/>
          <w:bCs/>
          <w:iCs/>
        </w:rPr>
      </w:pPr>
      <w:r>
        <w:rPr>
          <w:rFonts w:ascii="Times New Roman" w:hAnsi="Times New Roman" w:cs="Times New Roman"/>
          <w:bCs/>
          <w:iCs/>
        </w:rPr>
        <w:t xml:space="preserve">Vállalkozó a Megrendelő felszólítására – a felszólításban foglalt határidőre - nem javítja ki a hibát és a </w:t>
      </w:r>
      <w:r w:rsidR="00CE05B0" w:rsidRPr="00CE05B0">
        <w:rPr>
          <w:rFonts w:ascii="Times New Roman" w:hAnsi="Times New Roman" w:cs="Times New Roman"/>
          <w:bCs/>
          <w:iCs/>
        </w:rPr>
        <w:t>szolgáltatott dolog nem felel meg a telj</w:t>
      </w:r>
      <w:r>
        <w:rPr>
          <w:rFonts w:ascii="Times New Roman" w:hAnsi="Times New Roman" w:cs="Times New Roman"/>
          <w:bCs/>
          <w:iCs/>
        </w:rPr>
        <w:t>esítéskor a vonatkozó hatályos jogszabályokban, szabványokban</w:t>
      </w:r>
      <w:r w:rsidR="00CE05B0" w:rsidRPr="00CE05B0">
        <w:rPr>
          <w:rFonts w:ascii="Times New Roman" w:hAnsi="Times New Roman" w:cs="Times New Roman"/>
          <w:bCs/>
          <w:iCs/>
        </w:rPr>
        <w:t xml:space="preserve"> és e szerződésben meghatározott tulajdonságoknak, nem alkalmas a rendeltetésszerű használatra,</w:t>
      </w:r>
    </w:p>
    <w:p w:rsidR="00D44581" w:rsidRPr="00CE05B0" w:rsidRDefault="00D44581" w:rsidP="004B39F8">
      <w:pPr>
        <w:numPr>
          <w:ilvl w:val="0"/>
          <w:numId w:val="26"/>
        </w:numPr>
        <w:suppressAutoHyphens/>
        <w:spacing w:after="120"/>
        <w:ind w:left="567" w:firstLine="0"/>
        <w:contextualSpacing/>
        <w:rPr>
          <w:rFonts w:ascii="Times New Roman" w:hAnsi="Times New Roman" w:cs="Times New Roman"/>
          <w:bCs/>
          <w:iCs/>
        </w:rPr>
      </w:pPr>
      <w:r>
        <w:rPr>
          <w:rFonts w:ascii="Times New Roman" w:hAnsi="Times New Roman" w:cs="Times New Roman"/>
          <w:bCs/>
          <w:iCs/>
        </w:rPr>
        <w:t xml:space="preserve"> továbbá a Kbt. 143.§ (3) bekezdése szerinti alábbi esetben:</w:t>
      </w:r>
    </w:p>
    <w:p w:rsidR="00D44581" w:rsidRDefault="00D44581" w:rsidP="00D44581">
      <w:pPr>
        <w:suppressAutoHyphens/>
        <w:spacing w:after="120"/>
        <w:ind w:left="567"/>
        <w:rPr>
          <w:rFonts w:ascii="Times New Roman" w:hAnsi="Times New Roman" w:cs="Times New Roman"/>
          <w:bCs/>
          <w:iCs/>
        </w:rPr>
      </w:pPr>
    </w:p>
    <w:p w:rsidR="00D44581" w:rsidRPr="00337DC8" w:rsidRDefault="00D44581" w:rsidP="00D44581">
      <w:pPr>
        <w:pStyle w:val="Listaszerbekezds"/>
        <w:spacing w:after="120"/>
        <w:ind w:left="0"/>
        <w:contextualSpacing/>
        <w:rPr>
          <w:rFonts w:ascii="Times New Roman" w:hAnsi="Times New Roman" w:cs="Times New Roman"/>
          <w:bCs/>
          <w:iCs/>
        </w:rPr>
      </w:pPr>
      <w:r w:rsidRPr="00CE05B0">
        <w:rPr>
          <w:rFonts w:ascii="Times New Roman" w:hAnsi="Times New Roman" w:cs="Times New Roman"/>
          <w:bCs/>
          <w:iCs/>
        </w:rPr>
        <w:t>Megrendelő a Kbt. 143. § (3) bekezdése alapján köteles a szerződést felmondani - ha szükséges olyan határidővel, amely lehetővé teszi, hogy a szerződéssel érintett feladata ellátásáról gondoskodni tudjon – ha</w:t>
      </w:r>
    </w:p>
    <w:p w:rsidR="00D44581" w:rsidRPr="00CE05B0" w:rsidRDefault="00D44581" w:rsidP="00D44581">
      <w:pPr>
        <w:spacing w:after="120"/>
        <w:contextualSpacing/>
        <w:rPr>
          <w:rFonts w:ascii="Times New Roman" w:hAnsi="Times New Roman" w:cs="Times New Roman"/>
          <w:bCs/>
          <w:iCs/>
        </w:rPr>
      </w:pPr>
      <w:r w:rsidRPr="00CE05B0">
        <w:rPr>
          <w:rFonts w:ascii="Times New Roman" w:hAnsi="Times New Roman" w:cs="Times New Roman"/>
          <w:bCs/>
          <w:iCs/>
        </w:rPr>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D44581" w:rsidRPr="00CE05B0" w:rsidRDefault="00D44581" w:rsidP="00D44581">
      <w:pPr>
        <w:spacing w:after="120"/>
        <w:contextualSpacing/>
        <w:rPr>
          <w:rFonts w:ascii="Times New Roman" w:hAnsi="Times New Roman" w:cs="Times New Roman"/>
          <w:bCs/>
          <w:iCs/>
        </w:rPr>
      </w:pPr>
      <w:r w:rsidRPr="00CE05B0">
        <w:rPr>
          <w:rFonts w:ascii="Times New Roman" w:hAnsi="Times New Roman" w:cs="Times New Roman"/>
          <w:bCs/>
          <w:iCs/>
        </w:rPr>
        <w:t>b/ 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D44581" w:rsidRPr="00CE05B0" w:rsidRDefault="00D44581" w:rsidP="00D44581">
      <w:pPr>
        <w:spacing w:after="120"/>
        <w:contextualSpacing/>
        <w:rPr>
          <w:rFonts w:ascii="Times New Roman" w:hAnsi="Times New Roman" w:cs="Times New Roman"/>
          <w:bCs/>
          <w:iCs/>
        </w:rPr>
      </w:pPr>
    </w:p>
    <w:p w:rsidR="00D44581" w:rsidRDefault="00D44581" w:rsidP="00D44581">
      <w:pPr>
        <w:spacing w:after="120"/>
        <w:contextualSpacing/>
        <w:rPr>
          <w:rFonts w:ascii="Times New Roman" w:hAnsi="Times New Roman" w:cs="Times New Roman"/>
          <w:bCs/>
          <w:iCs/>
        </w:rPr>
      </w:pPr>
      <w:r w:rsidRPr="00CE05B0">
        <w:rPr>
          <w:rFonts w:ascii="Times New Roman" w:hAnsi="Times New Roman" w:cs="Times New Roman"/>
          <w:bCs/>
          <w:iCs/>
        </w:rPr>
        <w:t>Ezen pontban foglaltak szerinti felmondás esetén Vállalkozó a szerződés megszűnése előtt már teljesített szolgáltatás szerződésszerű pénzbeli ellenértékére jogosult.</w:t>
      </w:r>
    </w:p>
    <w:p w:rsidR="00D44581" w:rsidRDefault="00D44581" w:rsidP="00D44581">
      <w:pPr>
        <w:spacing w:after="120"/>
        <w:contextualSpacing/>
        <w:rPr>
          <w:rFonts w:ascii="Times New Roman" w:hAnsi="Times New Roman" w:cs="Times New Roman"/>
          <w:bCs/>
          <w:iCs/>
        </w:rPr>
      </w:pPr>
    </w:p>
    <w:p w:rsidR="00D44581" w:rsidRDefault="00D44581" w:rsidP="00D44581">
      <w:pPr>
        <w:pStyle w:val="Listaszerbekezds"/>
        <w:numPr>
          <w:ilvl w:val="0"/>
          <w:numId w:val="25"/>
        </w:numPr>
        <w:spacing w:after="120"/>
        <w:ind w:left="0" w:firstLine="0"/>
        <w:contextualSpacing/>
        <w:rPr>
          <w:rFonts w:ascii="Times New Roman" w:hAnsi="Times New Roman" w:cs="Times New Roman"/>
          <w:bCs/>
          <w:iCs/>
        </w:rPr>
      </w:pPr>
      <w:r w:rsidRPr="00D44581">
        <w:rPr>
          <w:rFonts w:ascii="Times New Roman" w:hAnsi="Times New Roman" w:cs="Times New Roman"/>
          <w:bCs/>
          <w:iCs/>
        </w:rPr>
        <w:t>Vállalkozó jogosult a jelen szerződés azonnali hatályú felmondására, amennyiben Megrendelő a vállalkozói díj megfizetésével 30 napot meghaladó késedelembe esik.</w:t>
      </w:r>
      <w:r>
        <w:rPr>
          <w:rFonts w:ascii="Times New Roman" w:hAnsi="Times New Roman" w:cs="Times New Roman"/>
          <w:bCs/>
          <w:iCs/>
        </w:rPr>
        <w:t xml:space="preserve"> Vállalkozó késedelembe esése kizárja a Megrendelő egyidejű késedelmét.</w:t>
      </w:r>
    </w:p>
    <w:p w:rsidR="00E63FAA" w:rsidRDefault="00E63FAA" w:rsidP="00E63FAA">
      <w:pPr>
        <w:pStyle w:val="Listaszerbekezds"/>
        <w:spacing w:after="120"/>
        <w:ind w:left="0"/>
        <w:contextualSpacing/>
        <w:rPr>
          <w:rFonts w:ascii="Times New Roman" w:hAnsi="Times New Roman" w:cs="Times New Roman"/>
          <w:bCs/>
          <w:iCs/>
        </w:rPr>
      </w:pPr>
    </w:p>
    <w:p w:rsidR="00E63FAA" w:rsidRPr="004053F1" w:rsidRDefault="00DA7E65" w:rsidP="00D44581">
      <w:pPr>
        <w:pStyle w:val="Listaszerbekezds"/>
        <w:numPr>
          <w:ilvl w:val="0"/>
          <w:numId w:val="25"/>
        </w:numPr>
        <w:spacing w:after="120"/>
        <w:ind w:left="0" w:firstLine="0"/>
        <w:contextualSpacing/>
        <w:rPr>
          <w:rFonts w:ascii="Times New Roman" w:hAnsi="Times New Roman" w:cs="Times New Roman"/>
          <w:bCs/>
          <w:iCs/>
        </w:rPr>
      </w:pPr>
      <w:r w:rsidRPr="007975CE">
        <w:rPr>
          <w:rFonts w:ascii="Times New Roman" w:hAnsi="Times New Roman" w:cs="Times New Roman"/>
          <w:bCs/>
          <w:iCs/>
        </w:rPr>
        <w:t xml:space="preserve">A jelen keretszerződés </w:t>
      </w:r>
      <w:r w:rsidR="00CB26F5" w:rsidRPr="007975CE">
        <w:rPr>
          <w:rFonts w:ascii="Times New Roman" w:hAnsi="Times New Roman" w:cs="Times New Roman"/>
          <w:bCs/>
          <w:iCs/>
        </w:rPr>
        <w:t xml:space="preserve">a </w:t>
      </w:r>
      <w:r w:rsidR="00AA15A6" w:rsidRPr="007975CE">
        <w:rPr>
          <w:rFonts w:ascii="Times New Roman" w:hAnsi="Times New Roman" w:cs="Times New Roman"/>
          <w:bCs/>
          <w:iCs/>
        </w:rPr>
        <w:t xml:space="preserve">szerződés </w:t>
      </w:r>
      <w:r w:rsidR="007975CE" w:rsidRPr="007975CE">
        <w:rPr>
          <w:rFonts w:ascii="Times New Roman" w:hAnsi="Times New Roman" w:cs="Times New Roman"/>
          <w:bCs/>
          <w:iCs/>
        </w:rPr>
        <w:t xml:space="preserve">megkötésétől </w:t>
      </w:r>
      <w:r w:rsidR="00CB26F5" w:rsidRPr="007975CE">
        <w:rPr>
          <w:rFonts w:ascii="Times New Roman" w:hAnsi="Times New Roman" w:cs="Times New Roman"/>
          <w:bCs/>
          <w:iCs/>
        </w:rPr>
        <w:t xml:space="preserve">számított </w:t>
      </w:r>
      <w:r w:rsidR="00CE1B31" w:rsidRPr="007975CE">
        <w:rPr>
          <w:rFonts w:ascii="Times New Roman" w:hAnsi="Times New Roman" w:cs="Times New Roman"/>
          <w:bCs/>
          <w:iCs/>
        </w:rPr>
        <w:t>547</w:t>
      </w:r>
      <w:r w:rsidR="00CB26F5" w:rsidRPr="007975CE">
        <w:rPr>
          <w:rFonts w:ascii="Times New Roman" w:hAnsi="Times New Roman" w:cs="Times New Roman"/>
          <w:bCs/>
          <w:iCs/>
        </w:rPr>
        <w:t xml:space="preserve"> napon belül</w:t>
      </w:r>
      <w:r w:rsidR="00E63FAA" w:rsidRPr="007975CE">
        <w:rPr>
          <w:rFonts w:ascii="Times New Roman" w:hAnsi="Times New Roman" w:cs="Times New Roman"/>
          <w:bCs/>
          <w:iCs/>
        </w:rPr>
        <w:t>automatikusan megszűnik.</w:t>
      </w:r>
      <w:bookmarkStart w:id="5" w:name="_GoBack"/>
      <w:bookmarkEnd w:id="5"/>
      <w:r w:rsidR="00E63FAA" w:rsidRPr="004053F1">
        <w:rPr>
          <w:rFonts w:ascii="Times New Roman" w:hAnsi="Times New Roman" w:cs="Times New Roman"/>
          <w:bCs/>
          <w:iCs/>
        </w:rPr>
        <w:t xml:space="preserve"> A jelen keretszerződés minden további jogcselekmény nélkül megszűnik, amennyiben a keretösszeg a </w:t>
      </w:r>
      <w:r>
        <w:rPr>
          <w:rFonts w:ascii="Times New Roman" w:hAnsi="Times New Roman" w:cs="Times New Roman"/>
          <w:bCs/>
          <w:iCs/>
        </w:rPr>
        <w:t xml:space="preserve">fenti </w:t>
      </w:r>
      <w:r w:rsidR="00E63FAA" w:rsidRPr="004053F1">
        <w:rPr>
          <w:rFonts w:ascii="Times New Roman" w:hAnsi="Times New Roman" w:cs="Times New Roman"/>
          <w:bCs/>
          <w:iCs/>
        </w:rPr>
        <w:t>határozott időtartam lejárta előtt kimerül.</w:t>
      </w:r>
    </w:p>
    <w:p w:rsidR="00CE05B0" w:rsidRPr="00337DC8" w:rsidRDefault="00CE05B0" w:rsidP="00D44581">
      <w:pPr>
        <w:pStyle w:val="Szvegtrzs2"/>
        <w:spacing w:line="240" w:lineRule="auto"/>
        <w:contextualSpacing/>
        <w:rPr>
          <w:rFonts w:ascii="Times New Roman" w:hAnsi="Times New Roman" w:cs="Times New Roman"/>
        </w:rPr>
      </w:pPr>
    </w:p>
    <w:p w:rsidR="00CE05B0" w:rsidRPr="00337DC8" w:rsidRDefault="00CE05B0" w:rsidP="00337DC8">
      <w:pPr>
        <w:pStyle w:val="Szvegtrzs2"/>
        <w:numPr>
          <w:ilvl w:val="0"/>
          <w:numId w:val="20"/>
        </w:numPr>
        <w:spacing w:line="240" w:lineRule="auto"/>
        <w:contextualSpacing/>
        <w:jc w:val="center"/>
        <w:rPr>
          <w:rFonts w:ascii="Times New Roman" w:hAnsi="Times New Roman" w:cs="Times New Roman"/>
          <w:b/>
          <w:bCs/>
        </w:rPr>
      </w:pPr>
      <w:r w:rsidRPr="00337DC8">
        <w:rPr>
          <w:rFonts w:ascii="Times New Roman" w:hAnsi="Times New Roman" w:cs="Times New Roman"/>
          <w:b/>
          <w:bCs/>
        </w:rPr>
        <w:t>Egyéb rendelkezések</w:t>
      </w:r>
    </w:p>
    <w:p w:rsidR="00CE05B0" w:rsidRPr="00CE05B0" w:rsidRDefault="00CE05B0" w:rsidP="004B39F8">
      <w:pPr>
        <w:pStyle w:val="Szvegtrzs2"/>
        <w:spacing w:line="240" w:lineRule="auto"/>
        <w:contextualSpacing/>
        <w:rPr>
          <w:rFonts w:ascii="Times New Roman" w:hAnsi="Times New Roman" w:cs="Times New Roman"/>
          <w:i/>
        </w:rPr>
      </w:pPr>
    </w:p>
    <w:p w:rsidR="00CE05B0" w:rsidRPr="00CE05B0" w:rsidRDefault="00CE05B0" w:rsidP="00ED6697">
      <w:pPr>
        <w:pStyle w:val="Szvegtrzs2"/>
        <w:numPr>
          <w:ilvl w:val="0"/>
          <w:numId w:val="29"/>
        </w:numPr>
        <w:spacing w:line="240" w:lineRule="auto"/>
        <w:ind w:left="0" w:firstLine="0"/>
        <w:contextualSpacing/>
        <w:rPr>
          <w:rFonts w:ascii="Times New Roman" w:hAnsi="Times New Roman" w:cs="Times New Roman"/>
        </w:rPr>
      </w:pPr>
      <w:r w:rsidRPr="00CE05B0">
        <w:rPr>
          <w:rFonts w:ascii="Times New Roman" w:hAnsi="Times New Roman" w:cs="Times New Roman"/>
        </w:rPr>
        <w:t>Szerződő Felek kötelesek egymást haladéktalanul tájékoztatni minden olyan körülményről, ami a jelen szerződésben szabályozott jogaikat és kötelezettségeiket érinti, vagy érintheti.</w:t>
      </w:r>
    </w:p>
    <w:p w:rsidR="00CE05B0" w:rsidRPr="00CE05B0" w:rsidRDefault="00CE05B0" w:rsidP="00ED6697">
      <w:pPr>
        <w:pStyle w:val="Stlus1"/>
        <w:widowControl w:val="0"/>
        <w:spacing w:after="120"/>
        <w:contextualSpacing/>
        <w:rPr>
          <w:szCs w:val="24"/>
        </w:rPr>
      </w:pPr>
      <w:r w:rsidRPr="00CE05B0">
        <w:rPr>
          <w:szCs w:val="24"/>
        </w:rPr>
        <w:tab/>
      </w:r>
    </w:p>
    <w:p w:rsidR="00CE05B0" w:rsidRPr="00CE05B0" w:rsidRDefault="00CE05B0" w:rsidP="00ED6697">
      <w:pPr>
        <w:pStyle w:val="Szvegtrzs2"/>
        <w:numPr>
          <w:ilvl w:val="0"/>
          <w:numId w:val="29"/>
        </w:numPr>
        <w:spacing w:line="240" w:lineRule="auto"/>
        <w:ind w:left="0" w:firstLine="0"/>
        <w:contextualSpacing/>
        <w:rPr>
          <w:rFonts w:ascii="Times New Roman" w:hAnsi="Times New Roman" w:cs="Times New Roman"/>
        </w:rPr>
      </w:pPr>
      <w:r w:rsidRPr="00CE05B0">
        <w:rPr>
          <w:rFonts w:ascii="Times New Roman" w:hAnsi="Times New Roman" w:cs="Times New Roman"/>
        </w:rPr>
        <w:t xml:space="preserve">Szerződő Felek megállapodnak abban, hogy jelen </w:t>
      </w:r>
      <w:r w:rsidR="00E63FAA">
        <w:rPr>
          <w:rFonts w:ascii="Times New Roman" w:hAnsi="Times New Roman" w:cs="Times New Roman"/>
        </w:rPr>
        <w:t>keret</w:t>
      </w:r>
      <w:r w:rsidRPr="00CE05B0">
        <w:rPr>
          <w:rFonts w:ascii="Times New Roman" w:hAnsi="Times New Roman" w:cs="Times New Roman"/>
        </w:rPr>
        <w:t>szerződés kizárólag írásban módosítható a Kbt. 141.§-ának rendelkezései szerint.</w:t>
      </w:r>
    </w:p>
    <w:p w:rsidR="00CE05B0" w:rsidRPr="00CE05B0" w:rsidRDefault="00CE05B0" w:rsidP="00ED6697">
      <w:pPr>
        <w:pStyle w:val="Szvegtrzs2"/>
        <w:spacing w:line="240" w:lineRule="auto"/>
        <w:contextualSpacing/>
        <w:rPr>
          <w:rFonts w:ascii="Times New Roman" w:hAnsi="Times New Roman" w:cs="Times New Roman"/>
        </w:rPr>
      </w:pPr>
    </w:p>
    <w:p w:rsidR="00CE05B0" w:rsidRPr="00CE05B0" w:rsidRDefault="00CE05B0" w:rsidP="00ED6697">
      <w:pPr>
        <w:pStyle w:val="Szvegtrzs2"/>
        <w:numPr>
          <w:ilvl w:val="0"/>
          <w:numId w:val="29"/>
        </w:numPr>
        <w:spacing w:line="240" w:lineRule="auto"/>
        <w:ind w:left="0" w:firstLine="0"/>
        <w:contextualSpacing/>
        <w:rPr>
          <w:rFonts w:ascii="Times New Roman" w:hAnsi="Times New Roman" w:cs="Times New Roman"/>
        </w:rPr>
      </w:pPr>
      <w:r w:rsidRPr="00CE05B0">
        <w:rPr>
          <w:rFonts w:ascii="Times New Roman" w:hAnsi="Times New Roman" w:cs="Times New Roman"/>
        </w:rPr>
        <w:t xml:space="preserve">A Szerződő Felek kapcsolattartói jelen </w:t>
      </w:r>
      <w:r w:rsidR="00E63FAA">
        <w:rPr>
          <w:rFonts w:ascii="Times New Roman" w:hAnsi="Times New Roman" w:cs="Times New Roman"/>
        </w:rPr>
        <w:t>keret</w:t>
      </w:r>
      <w:r w:rsidRPr="00CE05B0">
        <w:rPr>
          <w:rFonts w:ascii="Times New Roman" w:hAnsi="Times New Roman" w:cs="Times New Roman"/>
        </w:rPr>
        <w:t>szerződés aláírásakor és annak teljesítése során:</w:t>
      </w:r>
    </w:p>
    <w:p w:rsidR="00CE05B0" w:rsidRPr="00CE05B0" w:rsidRDefault="00CE05B0" w:rsidP="004B39F8">
      <w:pPr>
        <w:pStyle w:val="Szvegtrzs2"/>
        <w:spacing w:line="240" w:lineRule="auto"/>
        <w:contextualSpacing/>
        <w:rPr>
          <w:rFonts w:ascii="Times New Roman" w:hAnsi="Times New Roman" w:cs="Times New Roman"/>
        </w:rPr>
      </w:pPr>
    </w:p>
    <w:p w:rsidR="005D2FE5" w:rsidRDefault="00CE05B0" w:rsidP="005D2FE5">
      <w:pPr>
        <w:pStyle w:val="Cmsor6"/>
        <w:spacing w:before="0" w:after="120" w:line="240" w:lineRule="auto"/>
        <w:ind w:left="0" w:firstLine="0"/>
        <w:contextualSpacing/>
        <w:jc w:val="left"/>
        <w:rPr>
          <w:iCs/>
          <w:sz w:val="24"/>
          <w:szCs w:val="24"/>
        </w:rPr>
      </w:pPr>
      <w:r w:rsidRPr="00CE05B0">
        <w:rPr>
          <w:iCs/>
          <w:sz w:val="24"/>
          <w:szCs w:val="24"/>
        </w:rPr>
        <w:t xml:space="preserve">Megrendelő részéről: </w:t>
      </w:r>
    </w:p>
    <w:p w:rsidR="005D2FE5" w:rsidRDefault="005D2FE5" w:rsidP="005D2FE5">
      <w:pPr>
        <w:pStyle w:val="Cmsor6"/>
        <w:numPr>
          <w:ilvl w:val="0"/>
          <w:numId w:val="0"/>
        </w:numPr>
        <w:spacing w:before="0" w:after="120" w:line="240" w:lineRule="auto"/>
        <w:contextualSpacing/>
        <w:jc w:val="left"/>
        <w:rPr>
          <w:iCs/>
          <w:sz w:val="24"/>
          <w:szCs w:val="24"/>
        </w:rPr>
      </w:pPr>
    </w:p>
    <w:p w:rsidR="00CE05B0" w:rsidRPr="005D2FE5" w:rsidRDefault="00D44581" w:rsidP="00E66175">
      <w:pPr>
        <w:pStyle w:val="Cmsor6"/>
        <w:numPr>
          <w:ilvl w:val="0"/>
          <w:numId w:val="0"/>
        </w:numPr>
        <w:spacing w:before="0" w:after="0" w:line="240" w:lineRule="auto"/>
        <w:contextualSpacing/>
        <w:jc w:val="left"/>
        <w:rPr>
          <w:b w:val="0"/>
          <w:bCs w:val="0"/>
          <w:color w:val="000000"/>
          <w:sz w:val="24"/>
          <w:szCs w:val="24"/>
        </w:rPr>
      </w:pPr>
      <w:r w:rsidRPr="005D2FE5">
        <w:rPr>
          <w:b w:val="0"/>
          <w:bCs w:val="0"/>
          <w:color w:val="000000"/>
          <w:sz w:val="24"/>
          <w:szCs w:val="24"/>
        </w:rPr>
        <w:t>Verle István</w:t>
      </w:r>
    </w:p>
    <w:p w:rsidR="00D44581" w:rsidRPr="00D44581" w:rsidRDefault="00D44581" w:rsidP="00E66175">
      <w:pPr>
        <w:jc w:val="left"/>
        <w:rPr>
          <w:rFonts w:ascii="Times New Roman" w:hAnsi="Times New Roman" w:cs="Times New Roman"/>
        </w:rPr>
      </w:pPr>
      <w:r w:rsidRPr="00D44581">
        <w:rPr>
          <w:rFonts w:ascii="Times New Roman" w:hAnsi="Times New Roman" w:cs="Times New Roman"/>
        </w:rPr>
        <w:t>Kőbány</w:t>
      </w:r>
      <w:r w:rsidR="005D2FE5">
        <w:rPr>
          <w:rFonts w:ascii="Times New Roman" w:hAnsi="Times New Roman" w:cs="Times New Roman"/>
        </w:rPr>
        <w:t>ai Polgármesteri Hivatal</w:t>
      </w:r>
      <w:r w:rsidR="005D2FE5">
        <w:rPr>
          <w:rFonts w:ascii="Times New Roman" w:hAnsi="Times New Roman" w:cs="Times New Roman"/>
        </w:rPr>
        <w:br/>
        <w:t>Városüzemeltetési Osztály</w:t>
      </w:r>
      <w:r w:rsidR="005D2FE5">
        <w:rPr>
          <w:rFonts w:ascii="Times New Roman" w:hAnsi="Times New Roman" w:cs="Times New Roman"/>
        </w:rPr>
        <w:br/>
      </w:r>
      <w:r w:rsidRPr="00D44581">
        <w:rPr>
          <w:rFonts w:ascii="Times New Roman" w:hAnsi="Times New Roman" w:cs="Times New Roman"/>
        </w:rPr>
        <w:t>1102 Budapest, Szent László tér 29.</w:t>
      </w:r>
      <w:r w:rsidRPr="00D44581">
        <w:rPr>
          <w:rFonts w:ascii="Times New Roman" w:hAnsi="Times New Roman" w:cs="Times New Roman"/>
        </w:rPr>
        <w:br/>
      </w:r>
      <w:r w:rsidR="00CE05B0" w:rsidRPr="00CE05B0">
        <w:rPr>
          <w:rFonts w:ascii="Times New Roman" w:hAnsi="Times New Roman" w:cs="Times New Roman"/>
        </w:rPr>
        <w:t>Telefon:</w:t>
      </w:r>
      <w:r>
        <w:rPr>
          <w:rFonts w:ascii="Times New Roman" w:hAnsi="Times New Roman" w:cs="Times New Roman"/>
        </w:rPr>
        <w:t>+36-</w:t>
      </w:r>
      <w:r w:rsidR="005D2FE5" w:rsidRPr="005D2FE5">
        <w:rPr>
          <w:rFonts w:ascii="Times New Roman" w:hAnsi="Times New Roman" w:cs="Times New Roman"/>
        </w:rPr>
        <w:t>30/</w:t>
      </w:r>
      <w:r w:rsidRPr="005D2FE5">
        <w:rPr>
          <w:rFonts w:ascii="Times New Roman" w:hAnsi="Times New Roman" w:cs="Times New Roman"/>
        </w:rPr>
        <w:t xml:space="preserve">357-1760 </w:t>
      </w:r>
    </w:p>
    <w:p w:rsidR="00CE05B0" w:rsidRDefault="00CE05B0" w:rsidP="00E66175">
      <w:pPr>
        <w:pStyle w:val="Szvegtrzs2"/>
        <w:spacing w:after="0" w:line="240" w:lineRule="auto"/>
        <w:contextualSpacing/>
        <w:jc w:val="left"/>
        <w:rPr>
          <w:rFonts w:ascii="Times New Roman" w:hAnsi="Times New Roman" w:cs="Times New Roman"/>
        </w:rPr>
      </w:pPr>
      <w:r w:rsidRPr="00CE05B0">
        <w:rPr>
          <w:rFonts w:ascii="Times New Roman" w:hAnsi="Times New Roman" w:cs="Times New Roman"/>
        </w:rPr>
        <w:t xml:space="preserve">E-mail cím: </w:t>
      </w:r>
      <w:r w:rsidR="005D2FE5">
        <w:rPr>
          <w:rFonts w:ascii="Times New Roman" w:hAnsi="Times New Roman" w:cs="Times New Roman"/>
        </w:rPr>
        <w:t>VerleIstvan@kobanya.hu</w:t>
      </w:r>
    </w:p>
    <w:p w:rsidR="005D2FE5" w:rsidRDefault="005D2FE5" w:rsidP="00E66175">
      <w:pPr>
        <w:pStyle w:val="Szvegtrzs2"/>
        <w:spacing w:after="0" w:line="240" w:lineRule="auto"/>
        <w:contextualSpacing/>
        <w:jc w:val="left"/>
        <w:rPr>
          <w:rFonts w:ascii="Times New Roman" w:hAnsi="Times New Roman" w:cs="Times New Roman"/>
        </w:rPr>
      </w:pPr>
    </w:p>
    <w:p w:rsidR="005D2FE5" w:rsidRDefault="005D2FE5" w:rsidP="00E63FAA">
      <w:pPr>
        <w:pStyle w:val="Szvegtrzs2"/>
        <w:spacing w:line="240" w:lineRule="auto"/>
        <w:contextualSpacing/>
        <w:rPr>
          <w:rFonts w:ascii="Times New Roman" w:hAnsi="Times New Roman" w:cs="Times New Roman"/>
        </w:rPr>
      </w:pPr>
    </w:p>
    <w:p w:rsidR="00CE05B0" w:rsidRPr="00CE05B0" w:rsidRDefault="00CE05B0" w:rsidP="00E63FAA">
      <w:pPr>
        <w:pStyle w:val="Cmsor6"/>
        <w:spacing w:line="240" w:lineRule="auto"/>
        <w:ind w:left="0" w:firstLine="0"/>
      </w:pPr>
      <w:r w:rsidRPr="00CE05B0">
        <w:t xml:space="preserve">Vállalkozó részéről: </w:t>
      </w:r>
    </w:p>
    <w:p w:rsidR="00CE05B0" w:rsidRDefault="00CE05B0" w:rsidP="00E63FAA">
      <w:pPr>
        <w:pStyle w:val="Szvegtrzs2"/>
        <w:spacing w:line="240" w:lineRule="auto"/>
        <w:contextualSpacing/>
        <w:rPr>
          <w:rFonts w:ascii="Times New Roman" w:hAnsi="Times New Roman" w:cs="Times New Roman"/>
        </w:rPr>
      </w:pPr>
      <w:r w:rsidRPr="00CE05B0">
        <w:rPr>
          <w:rFonts w:ascii="Times New Roman" w:hAnsi="Times New Roman" w:cs="Times New Roman"/>
        </w:rPr>
        <w:t>Név:</w:t>
      </w:r>
    </w:p>
    <w:p w:rsidR="005D2FE5" w:rsidRPr="00CE05B0" w:rsidRDefault="005D2FE5" w:rsidP="00E63FAA">
      <w:pPr>
        <w:pStyle w:val="Szvegtrzs2"/>
        <w:spacing w:line="240" w:lineRule="auto"/>
        <w:contextualSpacing/>
        <w:rPr>
          <w:rFonts w:ascii="Times New Roman" w:hAnsi="Times New Roman" w:cs="Times New Roman"/>
        </w:rPr>
      </w:pPr>
      <w:r>
        <w:rPr>
          <w:rFonts w:ascii="Times New Roman" w:hAnsi="Times New Roman" w:cs="Times New Roman"/>
        </w:rPr>
        <w:t>Cím:</w:t>
      </w:r>
    </w:p>
    <w:p w:rsidR="00CE05B0" w:rsidRPr="00CE05B0" w:rsidRDefault="00CE05B0" w:rsidP="00E63FAA">
      <w:pPr>
        <w:pStyle w:val="Szvegtrzs2"/>
        <w:spacing w:line="240" w:lineRule="auto"/>
        <w:contextualSpacing/>
        <w:rPr>
          <w:rFonts w:ascii="Times New Roman" w:hAnsi="Times New Roman" w:cs="Times New Roman"/>
        </w:rPr>
      </w:pPr>
      <w:r w:rsidRPr="00CE05B0">
        <w:rPr>
          <w:rFonts w:ascii="Times New Roman" w:hAnsi="Times New Roman" w:cs="Times New Roman"/>
        </w:rPr>
        <w:t xml:space="preserve">Telefon: </w:t>
      </w:r>
    </w:p>
    <w:p w:rsidR="00CE05B0" w:rsidRPr="00CE05B0" w:rsidRDefault="00CE05B0" w:rsidP="00E63FAA">
      <w:pPr>
        <w:spacing w:after="120"/>
        <w:contextualSpacing/>
        <w:rPr>
          <w:rFonts w:ascii="Times New Roman" w:hAnsi="Times New Roman" w:cs="Times New Roman"/>
        </w:rPr>
      </w:pPr>
      <w:r w:rsidRPr="00CE05B0">
        <w:rPr>
          <w:rFonts w:ascii="Times New Roman" w:hAnsi="Times New Roman" w:cs="Times New Roman"/>
        </w:rPr>
        <w:t xml:space="preserve">E-mail cím: </w:t>
      </w:r>
    </w:p>
    <w:p w:rsidR="00CE05B0" w:rsidRPr="00CE05B0" w:rsidRDefault="00CE05B0" w:rsidP="004B39F8">
      <w:pPr>
        <w:pStyle w:val="Text"/>
        <w:widowControl w:val="0"/>
        <w:spacing w:after="120"/>
        <w:contextualSpacing/>
        <w:rPr>
          <w:color w:val="000000"/>
          <w:szCs w:val="24"/>
          <w:lang w:val="hu-HU" w:eastAsia="hu-HU"/>
        </w:rPr>
      </w:pPr>
    </w:p>
    <w:p w:rsidR="00CE05B0" w:rsidRPr="00CE05B0" w:rsidRDefault="00CE05B0" w:rsidP="00ED6697">
      <w:pPr>
        <w:spacing w:after="120"/>
        <w:contextualSpacing/>
        <w:rPr>
          <w:rFonts w:ascii="Times New Roman" w:hAnsi="Times New Roman" w:cs="Times New Roman"/>
        </w:rPr>
      </w:pPr>
      <w:r w:rsidRPr="00CE05B0">
        <w:rPr>
          <w:rFonts w:ascii="Times New Roman" w:hAnsi="Times New Roman" w:cs="Times New Roman"/>
        </w:rPr>
        <w:t xml:space="preserve">Minden, a jelen </w:t>
      </w:r>
      <w:r w:rsidR="00E63FAA">
        <w:rPr>
          <w:rFonts w:ascii="Times New Roman" w:hAnsi="Times New Roman" w:cs="Times New Roman"/>
        </w:rPr>
        <w:t>keret</w:t>
      </w:r>
      <w:r w:rsidRPr="00CE05B0">
        <w:rPr>
          <w:rFonts w:ascii="Times New Roman" w:hAnsi="Times New Roman" w:cs="Times New Roman"/>
        </w:rPr>
        <w:t>szerződés keretében a Szerződő Felek által egymásnak küldött értesítésnek írott formában (telefaxon, e-mailben vagy ajánlott levélben) kell történnie. Az írásos értesítés akkor tekinthető átadottnak, amikor a hibátlan továbbításról a faxgép által kiadott igazolást a küldő fél megkapja, illetve az elektronikus levél olvasásáról a küldő fél a visszaigazolást elektronikusan megkapja, vagy amikor a postai úton megküldött levelet a címzett a tértivevény tanúsága szerint átvette.</w:t>
      </w:r>
    </w:p>
    <w:p w:rsidR="00CE05B0" w:rsidRPr="00CE05B0" w:rsidRDefault="00CE05B0" w:rsidP="004B39F8">
      <w:pPr>
        <w:spacing w:after="120"/>
        <w:contextualSpacing/>
        <w:rPr>
          <w:rFonts w:ascii="Times New Roman" w:hAnsi="Times New Roman" w:cs="Times New Roman"/>
        </w:rPr>
      </w:pPr>
    </w:p>
    <w:p w:rsidR="00CE05B0" w:rsidRPr="00CE05B0" w:rsidRDefault="00CE05B0" w:rsidP="00E63FAA">
      <w:pPr>
        <w:pStyle w:val="Text"/>
        <w:widowControl w:val="0"/>
        <w:spacing w:after="120"/>
        <w:contextualSpacing/>
        <w:rPr>
          <w:szCs w:val="24"/>
          <w:lang w:val="hu-HU" w:eastAsia="hu-HU"/>
        </w:rPr>
      </w:pPr>
      <w:r w:rsidRPr="00CE05B0">
        <w:rPr>
          <w:szCs w:val="24"/>
          <w:lang w:val="hu-HU" w:eastAsia="hu-HU"/>
        </w:rPr>
        <w:t xml:space="preserve">Ezen értesítések hatálya a címzett általi átvételkor, illetve neki történő kézbesítéskor áll be. </w:t>
      </w:r>
    </w:p>
    <w:p w:rsidR="00CE05B0" w:rsidRPr="00CE05B0" w:rsidRDefault="00CE05B0" w:rsidP="00E63FAA">
      <w:pPr>
        <w:pStyle w:val="Text"/>
        <w:widowControl w:val="0"/>
        <w:spacing w:after="120"/>
        <w:contextualSpacing/>
        <w:rPr>
          <w:szCs w:val="24"/>
          <w:lang w:val="hu-HU" w:eastAsia="hu-HU"/>
        </w:rPr>
      </w:pPr>
    </w:p>
    <w:p w:rsidR="00CE05B0" w:rsidRPr="00ED6697" w:rsidRDefault="00CE05B0" w:rsidP="00E63FAA">
      <w:pPr>
        <w:pStyle w:val="Listaszerbekezds"/>
        <w:numPr>
          <w:ilvl w:val="0"/>
          <w:numId w:val="29"/>
        </w:numPr>
        <w:spacing w:after="120"/>
        <w:ind w:left="0" w:firstLine="0"/>
        <w:contextualSpacing/>
        <w:rPr>
          <w:rFonts w:ascii="Times New Roman" w:hAnsi="Times New Roman" w:cs="Times New Roman"/>
        </w:rPr>
      </w:pPr>
      <w:r w:rsidRPr="00ED6697">
        <w:rPr>
          <w:rFonts w:ascii="Times New Roman" w:hAnsi="Times New Roman" w:cs="Times New Roman"/>
        </w:rPr>
        <w:t xml:space="preserve">A jelen </w:t>
      </w:r>
      <w:r w:rsidR="00E63FAA">
        <w:rPr>
          <w:rFonts w:ascii="Times New Roman" w:hAnsi="Times New Roman" w:cs="Times New Roman"/>
        </w:rPr>
        <w:t>keret</w:t>
      </w:r>
      <w:r w:rsidRPr="00ED6697">
        <w:rPr>
          <w:rFonts w:ascii="Times New Roman" w:hAnsi="Times New Roman" w:cs="Times New Roman"/>
        </w:rPr>
        <w:t>szerződés nyelve a magyar.</w:t>
      </w:r>
    </w:p>
    <w:p w:rsidR="00CE05B0" w:rsidRPr="00CE05B0" w:rsidRDefault="00CE05B0" w:rsidP="00E63FAA">
      <w:pPr>
        <w:tabs>
          <w:tab w:val="left" w:pos="6825"/>
        </w:tabs>
        <w:spacing w:after="120"/>
        <w:contextualSpacing/>
        <w:rPr>
          <w:rFonts w:ascii="Times New Roman" w:hAnsi="Times New Roman" w:cs="Times New Roman"/>
        </w:rPr>
      </w:pPr>
    </w:p>
    <w:p w:rsidR="00CE05B0" w:rsidRPr="00ED6697" w:rsidRDefault="00CE05B0" w:rsidP="00E63FAA">
      <w:pPr>
        <w:pStyle w:val="Listaszerbekezds"/>
        <w:numPr>
          <w:ilvl w:val="0"/>
          <w:numId w:val="29"/>
        </w:numPr>
        <w:spacing w:after="120"/>
        <w:ind w:left="0" w:firstLine="0"/>
        <w:contextualSpacing/>
        <w:rPr>
          <w:rFonts w:ascii="Times New Roman" w:hAnsi="Times New Roman" w:cs="Times New Roman"/>
        </w:rPr>
      </w:pPr>
      <w:r w:rsidRPr="00ED6697">
        <w:rPr>
          <w:rFonts w:ascii="Times New Roman" w:hAnsi="Times New Roman" w:cs="Times New Roman"/>
        </w:rPr>
        <w:t>A közbeszerzési eljárás teljes iratanyaga - külön fizikai csatolás nélkül is - a jelen szerződés elválaszthatatlan részét képezi.</w:t>
      </w:r>
    </w:p>
    <w:p w:rsidR="00CE05B0" w:rsidRPr="00CE05B0" w:rsidRDefault="00CE05B0" w:rsidP="00E63FAA">
      <w:pPr>
        <w:tabs>
          <w:tab w:val="left" w:pos="6825"/>
        </w:tabs>
        <w:spacing w:after="120"/>
        <w:contextualSpacing/>
        <w:rPr>
          <w:rFonts w:ascii="Times New Roman" w:hAnsi="Times New Roman" w:cs="Times New Roman"/>
        </w:rPr>
      </w:pPr>
    </w:p>
    <w:p w:rsidR="00CE05B0" w:rsidRPr="00CE05B0" w:rsidRDefault="00CE05B0" w:rsidP="00E63FAA">
      <w:pPr>
        <w:pStyle w:val="Szvegtrzs2"/>
        <w:numPr>
          <w:ilvl w:val="0"/>
          <w:numId w:val="29"/>
        </w:numPr>
        <w:spacing w:line="240" w:lineRule="auto"/>
        <w:ind w:left="0" w:firstLine="0"/>
        <w:contextualSpacing/>
        <w:rPr>
          <w:rFonts w:ascii="Times New Roman" w:hAnsi="Times New Roman" w:cs="Times New Roman"/>
        </w:rPr>
      </w:pPr>
      <w:r w:rsidRPr="00CE05B0">
        <w:rPr>
          <w:rFonts w:ascii="Times New Roman" w:hAnsi="Times New Roman" w:cs="Times New Roman"/>
        </w:rPr>
        <w:t xml:space="preserve">A jelen </w:t>
      </w:r>
      <w:r w:rsidR="00E63FAA">
        <w:rPr>
          <w:rFonts w:ascii="Times New Roman" w:hAnsi="Times New Roman" w:cs="Times New Roman"/>
        </w:rPr>
        <w:t>keret</w:t>
      </w:r>
      <w:r w:rsidRPr="00CE05B0">
        <w:rPr>
          <w:rFonts w:ascii="Times New Roman" w:hAnsi="Times New Roman" w:cs="Times New Roman"/>
        </w:rPr>
        <w:t xml:space="preserve">szerződésben nem szabályozott kérdésekben a </w:t>
      </w:r>
      <w:r w:rsidR="00CE1574">
        <w:rPr>
          <w:rFonts w:ascii="Times New Roman" w:hAnsi="Times New Roman" w:cs="Times New Roman"/>
        </w:rPr>
        <w:t xml:space="preserve">Ptk. </w:t>
      </w:r>
      <w:r w:rsidRPr="00CE05B0">
        <w:rPr>
          <w:rFonts w:ascii="Times New Roman" w:hAnsi="Times New Roman" w:cs="Times New Roman"/>
        </w:rPr>
        <w:t>és a szerződéskötéskor hatályos Kbt. vonatkoz</w:t>
      </w:r>
      <w:r w:rsidR="00ED6697">
        <w:rPr>
          <w:rFonts w:ascii="Times New Roman" w:hAnsi="Times New Roman" w:cs="Times New Roman"/>
        </w:rPr>
        <w:t xml:space="preserve">ó rendelkezései az </w:t>
      </w:r>
      <w:r w:rsidRPr="00CE05B0">
        <w:rPr>
          <w:rFonts w:ascii="Times New Roman" w:hAnsi="Times New Roman" w:cs="Times New Roman"/>
        </w:rPr>
        <w:t>irányadóak.</w:t>
      </w:r>
    </w:p>
    <w:p w:rsidR="00CE05B0" w:rsidRPr="00CE05B0" w:rsidRDefault="00CE05B0" w:rsidP="00E63FAA">
      <w:pPr>
        <w:pStyle w:val="Szvegtrzs2"/>
        <w:spacing w:line="240" w:lineRule="auto"/>
        <w:contextualSpacing/>
        <w:rPr>
          <w:rFonts w:ascii="Times New Roman" w:hAnsi="Times New Roman" w:cs="Times New Roman"/>
        </w:rPr>
      </w:pPr>
    </w:p>
    <w:p w:rsidR="00CE05B0" w:rsidRPr="00CE05B0" w:rsidRDefault="00CE05B0" w:rsidP="00E63FAA">
      <w:pPr>
        <w:pStyle w:val="Szvegtrzs2"/>
        <w:numPr>
          <w:ilvl w:val="0"/>
          <w:numId w:val="29"/>
        </w:numPr>
        <w:spacing w:line="240" w:lineRule="auto"/>
        <w:ind w:left="0" w:firstLine="0"/>
        <w:contextualSpacing/>
        <w:rPr>
          <w:rFonts w:ascii="Times New Roman" w:hAnsi="Times New Roman" w:cs="Times New Roman"/>
        </w:rPr>
      </w:pPr>
      <w:r w:rsidRPr="00CE05B0">
        <w:rPr>
          <w:rFonts w:ascii="Times New Roman" w:hAnsi="Times New Roman" w:cs="Times New Roman"/>
        </w:rPr>
        <w:t xml:space="preserve">A jelen </w:t>
      </w:r>
      <w:r w:rsidR="00E66175">
        <w:rPr>
          <w:rFonts w:ascii="Times New Roman" w:hAnsi="Times New Roman" w:cs="Times New Roman"/>
        </w:rPr>
        <w:t>keret</w:t>
      </w:r>
      <w:r w:rsidRPr="00CE05B0">
        <w:rPr>
          <w:rFonts w:ascii="Times New Roman" w:hAnsi="Times New Roman" w:cs="Times New Roman"/>
        </w:rPr>
        <w:t>szerződés annak mindkét fél általi aláírása napján hatályba lép.</w:t>
      </w:r>
    </w:p>
    <w:p w:rsidR="00CE05B0" w:rsidRPr="00CE05B0" w:rsidRDefault="00CE05B0" w:rsidP="00E63FAA">
      <w:pPr>
        <w:pStyle w:val="Szvegtrzs2"/>
        <w:spacing w:line="240" w:lineRule="auto"/>
        <w:contextualSpacing/>
        <w:rPr>
          <w:rFonts w:ascii="Times New Roman" w:hAnsi="Times New Roman" w:cs="Times New Roman"/>
        </w:rPr>
      </w:pPr>
    </w:p>
    <w:p w:rsidR="00CE05B0" w:rsidRPr="00CE05B0" w:rsidRDefault="00CE05B0" w:rsidP="00E63FAA">
      <w:pPr>
        <w:pStyle w:val="Szvegtrzs2"/>
        <w:spacing w:line="240" w:lineRule="auto"/>
        <w:contextualSpacing/>
        <w:rPr>
          <w:rFonts w:ascii="Times New Roman" w:hAnsi="Times New Roman" w:cs="Times New Roman"/>
        </w:rPr>
      </w:pPr>
      <w:r w:rsidRPr="00CE05B0">
        <w:rPr>
          <w:rFonts w:ascii="Times New Roman" w:hAnsi="Times New Roman" w:cs="Times New Roman"/>
        </w:rPr>
        <w:t xml:space="preserve">Alulírott Szerződő Felek a jelen </w:t>
      </w:r>
      <w:r w:rsidR="00E66175">
        <w:rPr>
          <w:rFonts w:ascii="Times New Roman" w:hAnsi="Times New Roman" w:cs="Times New Roman"/>
        </w:rPr>
        <w:t>keret</w:t>
      </w:r>
      <w:r w:rsidRPr="00CE05B0">
        <w:rPr>
          <w:rFonts w:ascii="Times New Roman" w:hAnsi="Times New Roman" w:cs="Times New Roman"/>
        </w:rPr>
        <w:t>szerződést elolvastuk, tartalmát értelmeztük, s azt, mint akaratunkkal mindenben megegyező jognyilatkozatot a mai napon jóváhagyólag aláírtuk.</w:t>
      </w:r>
    </w:p>
    <w:p w:rsidR="00CE05B0" w:rsidRPr="00CE05B0" w:rsidRDefault="00CE05B0" w:rsidP="00E63FAA">
      <w:pPr>
        <w:pStyle w:val="Szvegtrzs2"/>
        <w:spacing w:line="240" w:lineRule="auto"/>
        <w:contextualSpacing/>
        <w:rPr>
          <w:rFonts w:ascii="Times New Roman" w:hAnsi="Times New Roman" w:cs="Times New Roman"/>
        </w:rPr>
      </w:pPr>
    </w:p>
    <w:p w:rsidR="00CE05B0" w:rsidRPr="00CE05B0" w:rsidRDefault="00CE05B0" w:rsidP="004B39F8">
      <w:pPr>
        <w:pStyle w:val="Szvegtrzs2"/>
        <w:spacing w:line="240" w:lineRule="auto"/>
        <w:contextualSpacing/>
        <w:rPr>
          <w:rFonts w:ascii="Times New Roman" w:hAnsi="Times New Roman" w:cs="Times New Roman"/>
        </w:rPr>
      </w:pPr>
    </w:p>
    <w:p w:rsidR="00CE05B0" w:rsidRPr="00CE05B0" w:rsidRDefault="00DA7E65" w:rsidP="004B39F8">
      <w:pPr>
        <w:pStyle w:val="Szvegtrzs2"/>
        <w:spacing w:line="240" w:lineRule="auto"/>
        <w:contextualSpacing/>
        <w:rPr>
          <w:rFonts w:ascii="Times New Roman" w:hAnsi="Times New Roman" w:cs="Times New Roman"/>
        </w:rPr>
      </w:pPr>
      <w:r>
        <w:rPr>
          <w:rFonts w:ascii="Times New Roman" w:hAnsi="Times New Roman" w:cs="Times New Roman"/>
        </w:rPr>
        <w:t>Budapest, 2017</w:t>
      </w:r>
      <w:r w:rsidR="00CE05B0" w:rsidRPr="00CE05B0">
        <w:rPr>
          <w:rFonts w:ascii="Times New Roman" w:hAnsi="Times New Roman" w:cs="Times New Roman"/>
        </w:rPr>
        <w:t>. „…”</w:t>
      </w:r>
    </w:p>
    <w:p w:rsidR="00CE05B0" w:rsidRPr="00CE05B0" w:rsidRDefault="00CE05B0" w:rsidP="004B39F8">
      <w:pPr>
        <w:tabs>
          <w:tab w:val="left" w:pos="1035"/>
        </w:tabs>
        <w:suppressAutoHyphens/>
        <w:spacing w:after="120"/>
        <w:contextualSpacing/>
        <w:textAlignment w:val="baseline"/>
        <w:rPr>
          <w:rFonts w:ascii="Times New Roman" w:hAnsi="Times New Roman" w:cs="Times New Roman"/>
          <w:lang w:eastAsia="zh-CN"/>
        </w:rPr>
      </w:pPr>
    </w:p>
    <w:p w:rsidR="00CE05B0" w:rsidRPr="00CE05B0" w:rsidRDefault="00CE05B0" w:rsidP="004B39F8">
      <w:pPr>
        <w:suppressAutoHyphens/>
        <w:spacing w:after="120"/>
        <w:contextualSpacing/>
        <w:textAlignment w:val="baseline"/>
        <w:rPr>
          <w:rFonts w:ascii="Times New Roman" w:hAnsi="Times New Roman" w:cs="Times New Roman"/>
          <w:lang w:eastAsia="zh-CN"/>
        </w:rPr>
      </w:pPr>
    </w:p>
    <w:tbl>
      <w:tblPr>
        <w:tblW w:w="9250" w:type="dxa"/>
        <w:tblLayout w:type="fixed"/>
        <w:tblCellMar>
          <w:left w:w="70" w:type="dxa"/>
          <w:right w:w="70" w:type="dxa"/>
        </w:tblCellMar>
        <w:tblLook w:val="0000"/>
      </w:tblPr>
      <w:tblGrid>
        <w:gridCol w:w="4625"/>
        <w:gridCol w:w="4625"/>
      </w:tblGrid>
      <w:tr w:rsidR="00CE05B0" w:rsidRPr="00CE05B0" w:rsidTr="009B751C">
        <w:tc>
          <w:tcPr>
            <w:tcW w:w="4625" w:type="dxa"/>
          </w:tcPr>
          <w:p w:rsidR="00CE05B0" w:rsidRPr="00CE05B0" w:rsidRDefault="00CE05B0" w:rsidP="004B39F8">
            <w:pPr>
              <w:snapToGrid w:val="0"/>
              <w:spacing w:after="120"/>
              <w:contextualSpacing/>
              <w:jc w:val="center"/>
              <w:rPr>
                <w:rFonts w:ascii="Times New Roman" w:hAnsi="Times New Roman" w:cs="Times New Roman"/>
                <w:b/>
                <w:bCs/>
              </w:rPr>
            </w:pPr>
            <w:r w:rsidRPr="00CE05B0">
              <w:rPr>
                <w:rFonts w:ascii="Times New Roman" w:hAnsi="Times New Roman" w:cs="Times New Roman"/>
                <w:b/>
                <w:bCs/>
              </w:rPr>
              <w:t>….......................................</w:t>
            </w:r>
          </w:p>
          <w:p w:rsidR="00CE05B0" w:rsidRPr="00CE05B0" w:rsidRDefault="00CE05B0" w:rsidP="004B39F8">
            <w:pPr>
              <w:pStyle w:val="lfej"/>
              <w:tabs>
                <w:tab w:val="left" w:pos="708"/>
              </w:tabs>
              <w:spacing w:after="120"/>
              <w:contextualSpacing/>
              <w:jc w:val="center"/>
              <w:rPr>
                <w:rFonts w:ascii="Times New Roman" w:hAnsi="Times New Roman"/>
                <w:b/>
                <w:bCs/>
                <w:szCs w:val="24"/>
              </w:rPr>
            </w:pPr>
            <w:r w:rsidRPr="00CE05B0">
              <w:rPr>
                <w:rFonts w:ascii="Times New Roman" w:hAnsi="Times New Roman"/>
                <w:b/>
                <w:bCs/>
                <w:szCs w:val="24"/>
              </w:rPr>
              <w:t>Megrendelő</w:t>
            </w:r>
          </w:p>
          <w:p w:rsidR="00CE05B0" w:rsidRPr="00CE05B0" w:rsidRDefault="00CE05B0" w:rsidP="004B39F8">
            <w:pPr>
              <w:pStyle w:val="lfej"/>
              <w:tabs>
                <w:tab w:val="left" w:pos="708"/>
              </w:tabs>
              <w:spacing w:after="120"/>
              <w:contextualSpacing/>
              <w:jc w:val="center"/>
              <w:rPr>
                <w:rFonts w:ascii="Times New Roman" w:hAnsi="Times New Roman"/>
                <w:b/>
                <w:bCs/>
                <w:szCs w:val="24"/>
              </w:rPr>
            </w:pPr>
            <w:r w:rsidRPr="00CE05B0">
              <w:rPr>
                <w:rFonts w:ascii="Times New Roman" w:hAnsi="Times New Roman"/>
                <w:b/>
                <w:bCs/>
                <w:szCs w:val="24"/>
              </w:rPr>
              <w:t>Budapest Főváros X. kerület Kőbányai Önkormányzat</w:t>
            </w:r>
          </w:p>
          <w:p w:rsidR="00CE05B0" w:rsidRPr="00CE05B0" w:rsidRDefault="00CE05B0" w:rsidP="004B39F8">
            <w:pPr>
              <w:spacing w:after="120"/>
              <w:contextualSpacing/>
              <w:jc w:val="center"/>
              <w:rPr>
                <w:rFonts w:ascii="Times New Roman" w:hAnsi="Times New Roman" w:cs="Times New Roman"/>
                <w:b/>
                <w:bCs/>
              </w:rPr>
            </w:pPr>
            <w:r w:rsidRPr="00CE05B0">
              <w:rPr>
                <w:rFonts w:ascii="Times New Roman" w:hAnsi="Times New Roman" w:cs="Times New Roman"/>
                <w:b/>
                <w:bCs/>
              </w:rPr>
              <w:t xml:space="preserve">Kovács Róbert polgármester </w:t>
            </w:r>
          </w:p>
          <w:p w:rsidR="00CE05B0" w:rsidRPr="00CE05B0" w:rsidRDefault="00CE05B0" w:rsidP="00ED6697">
            <w:pPr>
              <w:spacing w:after="120"/>
              <w:contextualSpacing/>
              <w:jc w:val="center"/>
              <w:rPr>
                <w:rFonts w:ascii="Times New Roman" w:hAnsi="Times New Roman" w:cs="Times New Roman"/>
                <w:b/>
                <w:bCs/>
              </w:rPr>
            </w:pPr>
            <w:r w:rsidRPr="00CE05B0">
              <w:rPr>
                <w:rFonts w:ascii="Times New Roman" w:hAnsi="Times New Roman" w:cs="Times New Roman"/>
                <w:b/>
                <w:bCs/>
              </w:rPr>
              <w:t xml:space="preserve">megbízásából </w:t>
            </w:r>
            <w:r w:rsidR="00ED6697">
              <w:rPr>
                <w:rFonts w:ascii="Times New Roman" w:hAnsi="Times New Roman" w:cs="Times New Roman"/>
                <w:b/>
                <w:bCs/>
              </w:rPr>
              <w:t>Dr. Pap Sándor</w:t>
            </w:r>
            <w:r w:rsidRPr="00CE05B0">
              <w:rPr>
                <w:rFonts w:ascii="Times New Roman" w:hAnsi="Times New Roman" w:cs="Times New Roman"/>
                <w:b/>
                <w:bCs/>
              </w:rPr>
              <w:t xml:space="preserve"> alpolgármester</w:t>
            </w:r>
          </w:p>
        </w:tc>
        <w:tc>
          <w:tcPr>
            <w:tcW w:w="4625" w:type="dxa"/>
          </w:tcPr>
          <w:p w:rsidR="00CE05B0" w:rsidRPr="00CE05B0" w:rsidRDefault="00CE05B0" w:rsidP="004B39F8">
            <w:pPr>
              <w:snapToGrid w:val="0"/>
              <w:spacing w:after="120"/>
              <w:contextualSpacing/>
              <w:jc w:val="center"/>
              <w:rPr>
                <w:rFonts w:ascii="Times New Roman" w:hAnsi="Times New Roman" w:cs="Times New Roman"/>
                <w:b/>
                <w:bCs/>
              </w:rPr>
            </w:pPr>
            <w:r w:rsidRPr="00CE05B0">
              <w:rPr>
                <w:rFonts w:ascii="Times New Roman" w:hAnsi="Times New Roman" w:cs="Times New Roman"/>
                <w:b/>
                <w:bCs/>
              </w:rPr>
              <w:t>….......................................</w:t>
            </w:r>
          </w:p>
          <w:p w:rsidR="00CE05B0" w:rsidRPr="00E43B14" w:rsidRDefault="00CE05B0" w:rsidP="004B39F8">
            <w:pPr>
              <w:pStyle w:val="Szvegtrzs2"/>
              <w:tabs>
                <w:tab w:val="left" w:pos="2340"/>
              </w:tabs>
              <w:spacing w:line="240" w:lineRule="auto"/>
              <w:contextualSpacing/>
              <w:jc w:val="center"/>
              <w:rPr>
                <w:rFonts w:ascii="Times New Roman" w:hAnsi="Times New Roman" w:cs="Times New Roman"/>
                <w:b/>
                <w:iCs/>
              </w:rPr>
            </w:pPr>
            <w:r w:rsidRPr="00E43B14">
              <w:rPr>
                <w:rFonts w:ascii="Times New Roman" w:hAnsi="Times New Roman" w:cs="Times New Roman"/>
                <w:b/>
                <w:iCs/>
              </w:rPr>
              <w:t>Vállalkozó</w:t>
            </w:r>
          </w:p>
          <w:p w:rsidR="00CE05B0" w:rsidRPr="00E43B14" w:rsidRDefault="00CE05B0" w:rsidP="004B39F8">
            <w:pPr>
              <w:pStyle w:val="Szvegtrzs2"/>
              <w:tabs>
                <w:tab w:val="left" w:pos="2340"/>
              </w:tabs>
              <w:spacing w:line="240" w:lineRule="auto"/>
              <w:contextualSpacing/>
              <w:jc w:val="center"/>
              <w:rPr>
                <w:rFonts w:ascii="Times New Roman" w:hAnsi="Times New Roman" w:cs="Times New Roman"/>
                <w:b/>
              </w:rPr>
            </w:pPr>
          </w:p>
          <w:p w:rsidR="00CE05B0" w:rsidRPr="00CE05B0" w:rsidRDefault="00CE05B0" w:rsidP="004B39F8">
            <w:pPr>
              <w:pStyle w:val="Szvegtrzs2"/>
              <w:tabs>
                <w:tab w:val="left" w:pos="2340"/>
              </w:tabs>
              <w:spacing w:line="240" w:lineRule="auto"/>
              <w:contextualSpacing/>
              <w:jc w:val="center"/>
              <w:rPr>
                <w:rFonts w:ascii="Times New Roman" w:hAnsi="Times New Roman" w:cs="Times New Roman"/>
                <w:b/>
                <w:i/>
                <w:iCs/>
              </w:rPr>
            </w:pPr>
          </w:p>
        </w:tc>
      </w:tr>
    </w:tbl>
    <w:p w:rsidR="00CE05B0" w:rsidRPr="00CE05B0" w:rsidRDefault="00CE05B0" w:rsidP="004B39F8">
      <w:pPr>
        <w:tabs>
          <w:tab w:val="left" w:pos="284"/>
        </w:tabs>
        <w:suppressAutoHyphens/>
        <w:spacing w:after="120"/>
        <w:contextualSpacing/>
        <w:textAlignment w:val="baseline"/>
        <w:rPr>
          <w:rFonts w:ascii="Times New Roman" w:hAnsi="Times New Roman" w:cs="Times New Roman"/>
          <w:b/>
          <w:bCs/>
          <w:lang w:eastAsia="zh-CN"/>
        </w:rPr>
      </w:pPr>
    </w:p>
    <w:p w:rsidR="00CE05B0" w:rsidRPr="00CE05B0" w:rsidRDefault="00CE05B0" w:rsidP="004B39F8">
      <w:pPr>
        <w:tabs>
          <w:tab w:val="left" w:pos="284"/>
        </w:tabs>
        <w:suppressAutoHyphens/>
        <w:spacing w:after="120"/>
        <w:contextualSpacing/>
        <w:textAlignment w:val="baseline"/>
        <w:rPr>
          <w:rFonts w:ascii="Times New Roman" w:hAnsi="Times New Roman" w:cs="Times New Roman"/>
          <w:b/>
          <w:bCs/>
          <w:lang w:eastAsia="zh-CN"/>
        </w:rPr>
      </w:pPr>
    </w:p>
    <w:p w:rsidR="00CE05B0" w:rsidRPr="00CE05B0" w:rsidRDefault="00CE05B0" w:rsidP="004B39F8">
      <w:pPr>
        <w:pStyle w:val="lfej"/>
        <w:tabs>
          <w:tab w:val="left" w:pos="708"/>
        </w:tabs>
        <w:spacing w:after="120"/>
        <w:contextualSpacing/>
        <w:rPr>
          <w:rFonts w:ascii="Times New Roman" w:hAnsi="Times New Roman"/>
          <w:szCs w:val="24"/>
          <w:u w:val="single"/>
        </w:rPr>
      </w:pPr>
      <w:r w:rsidRPr="00CE05B0">
        <w:rPr>
          <w:rFonts w:ascii="Times New Roman" w:hAnsi="Times New Roman"/>
          <w:szCs w:val="24"/>
          <w:u w:val="single"/>
        </w:rPr>
        <w:t>Pénzügyi ellenjegyzés:</w:t>
      </w:r>
    </w:p>
    <w:p w:rsidR="00CE05B0" w:rsidRPr="00CE05B0" w:rsidRDefault="00CE05B0" w:rsidP="004B39F8">
      <w:pPr>
        <w:pStyle w:val="lfej"/>
        <w:tabs>
          <w:tab w:val="left" w:pos="708"/>
        </w:tabs>
        <w:spacing w:after="120"/>
        <w:contextualSpacing/>
        <w:rPr>
          <w:rFonts w:ascii="Times New Roman" w:hAnsi="Times New Roman"/>
          <w:szCs w:val="24"/>
        </w:rPr>
      </w:pPr>
    </w:p>
    <w:p w:rsidR="00CE05B0" w:rsidRPr="00CE05B0" w:rsidRDefault="00CE05B0" w:rsidP="004B39F8">
      <w:pPr>
        <w:pStyle w:val="lfej"/>
        <w:tabs>
          <w:tab w:val="left" w:pos="708"/>
        </w:tabs>
        <w:spacing w:after="120"/>
        <w:contextualSpacing/>
        <w:rPr>
          <w:rFonts w:ascii="Times New Roman" w:hAnsi="Times New Roman"/>
          <w:szCs w:val="24"/>
        </w:rPr>
      </w:pPr>
    </w:p>
    <w:p w:rsidR="00CE05B0" w:rsidRPr="00CE05B0" w:rsidRDefault="00CE05B0" w:rsidP="004B39F8">
      <w:pPr>
        <w:pStyle w:val="lfej"/>
        <w:tabs>
          <w:tab w:val="left" w:pos="708"/>
        </w:tabs>
        <w:spacing w:after="120"/>
        <w:contextualSpacing/>
        <w:rPr>
          <w:rFonts w:ascii="Times New Roman" w:hAnsi="Times New Roman"/>
          <w:szCs w:val="24"/>
        </w:rPr>
      </w:pPr>
      <w:r w:rsidRPr="00CE05B0">
        <w:rPr>
          <w:rFonts w:ascii="Times New Roman" w:hAnsi="Times New Roman"/>
          <w:szCs w:val="24"/>
        </w:rPr>
        <w:t>…..................................</w:t>
      </w:r>
    </w:p>
    <w:p w:rsidR="00CE05B0" w:rsidRDefault="00E43B14" w:rsidP="004B39F8">
      <w:pPr>
        <w:tabs>
          <w:tab w:val="left" w:pos="540"/>
        </w:tabs>
        <w:spacing w:after="120"/>
        <w:contextualSpacing/>
        <w:rPr>
          <w:rFonts w:ascii="Times New Roman" w:hAnsi="Times New Roman" w:cs="Times New Roman"/>
          <w:bCs/>
        </w:rPr>
      </w:pPr>
      <w:r>
        <w:rPr>
          <w:rFonts w:ascii="Times New Roman" w:hAnsi="Times New Roman" w:cs="Times New Roman"/>
          <w:bCs/>
        </w:rPr>
        <w:t xml:space="preserve">     Végh Erzsébet</w:t>
      </w:r>
    </w:p>
    <w:p w:rsidR="00157BFD" w:rsidRPr="00CE05B0" w:rsidRDefault="00157BFD" w:rsidP="004B39F8">
      <w:pPr>
        <w:tabs>
          <w:tab w:val="left" w:pos="540"/>
        </w:tabs>
        <w:spacing w:after="120"/>
        <w:contextualSpacing/>
        <w:rPr>
          <w:rFonts w:ascii="Times New Roman" w:hAnsi="Times New Roman" w:cs="Times New Roman"/>
        </w:rPr>
      </w:pPr>
      <w:r>
        <w:rPr>
          <w:rFonts w:ascii="Times New Roman" w:hAnsi="Times New Roman" w:cs="Times New Roman"/>
          <w:bCs/>
        </w:rPr>
        <w:t>osztályvezető</w:t>
      </w:r>
    </w:p>
    <w:p w:rsidR="00CE05B0" w:rsidRPr="00CE05B0" w:rsidRDefault="00CE05B0" w:rsidP="004B39F8">
      <w:pPr>
        <w:pStyle w:val="lfej"/>
        <w:tabs>
          <w:tab w:val="left" w:pos="708"/>
        </w:tabs>
        <w:spacing w:after="120"/>
        <w:contextualSpacing/>
        <w:rPr>
          <w:rFonts w:ascii="Times New Roman" w:hAnsi="Times New Roman"/>
          <w:szCs w:val="24"/>
          <w:u w:val="single"/>
        </w:rPr>
      </w:pPr>
    </w:p>
    <w:p w:rsidR="00CE05B0" w:rsidRPr="00CE05B0" w:rsidRDefault="00CE05B0" w:rsidP="004B39F8">
      <w:pPr>
        <w:pStyle w:val="lfej"/>
        <w:tabs>
          <w:tab w:val="left" w:pos="708"/>
        </w:tabs>
        <w:spacing w:after="120"/>
        <w:contextualSpacing/>
        <w:rPr>
          <w:rFonts w:ascii="Times New Roman" w:hAnsi="Times New Roman"/>
          <w:szCs w:val="24"/>
          <w:u w:val="single"/>
        </w:rPr>
      </w:pPr>
    </w:p>
    <w:p w:rsidR="00CE05B0" w:rsidRPr="00CE05B0" w:rsidRDefault="00CE05B0" w:rsidP="004B39F8">
      <w:pPr>
        <w:pStyle w:val="lfej"/>
        <w:tabs>
          <w:tab w:val="left" w:pos="708"/>
        </w:tabs>
        <w:spacing w:after="120"/>
        <w:contextualSpacing/>
        <w:rPr>
          <w:rFonts w:ascii="Times New Roman" w:hAnsi="Times New Roman"/>
          <w:szCs w:val="24"/>
          <w:u w:val="single"/>
        </w:rPr>
      </w:pPr>
      <w:r w:rsidRPr="00CE05B0">
        <w:rPr>
          <w:rFonts w:ascii="Times New Roman" w:hAnsi="Times New Roman"/>
          <w:szCs w:val="24"/>
          <w:u w:val="single"/>
        </w:rPr>
        <w:t>Szakmai és jogi szignáló:</w:t>
      </w:r>
    </w:p>
    <w:tbl>
      <w:tblPr>
        <w:tblW w:w="0" w:type="auto"/>
        <w:tblLayout w:type="fixed"/>
        <w:tblLook w:val="0000"/>
      </w:tblPr>
      <w:tblGrid>
        <w:gridCol w:w="2808"/>
        <w:gridCol w:w="2880"/>
      </w:tblGrid>
      <w:tr w:rsidR="00CE05B0" w:rsidRPr="00CE05B0" w:rsidTr="009B751C">
        <w:tc>
          <w:tcPr>
            <w:tcW w:w="2808" w:type="dxa"/>
          </w:tcPr>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p>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p>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r w:rsidRPr="00CE05B0">
              <w:rPr>
                <w:rFonts w:ascii="Times New Roman" w:hAnsi="Times New Roman"/>
                <w:szCs w:val="24"/>
              </w:rPr>
              <w:t>….......................................</w:t>
            </w:r>
          </w:p>
          <w:p w:rsidR="005A568A" w:rsidRDefault="005A568A" w:rsidP="004B39F8">
            <w:pPr>
              <w:pStyle w:val="lfej"/>
              <w:tabs>
                <w:tab w:val="left" w:pos="708"/>
              </w:tabs>
              <w:snapToGrid w:val="0"/>
              <w:spacing w:after="120"/>
              <w:contextualSpacing/>
              <w:jc w:val="center"/>
              <w:rPr>
                <w:rFonts w:ascii="Times New Roman" w:hAnsi="Times New Roman"/>
                <w:szCs w:val="24"/>
              </w:rPr>
            </w:pPr>
            <w:r>
              <w:rPr>
                <w:rFonts w:ascii="Times New Roman" w:hAnsi="Times New Roman"/>
                <w:szCs w:val="24"/>
              </w:rPr>
              <w:t>Szász József</w:t>
            </w:r>
          </w:p>
          <w:p w:rsidR="00CE05B0" w:rsidRPr="00CE05B0" w:rsidRDefault="005A568A" w:rsidP="004B39F8">
            <w:pPr>
              <w:pStyle w:val="lfej"/>
              <w:tabs>
                <w:tab w:val="left" w:pos="708"/>
              </w:tabs>
              <w:snapToGrid w:val="0"/>
              <w:spacing w:after="120"/>
              <w:contextualSpacing/>
              <w:jc w:val="center"/>
              <w:rPr>
                <w:rFonts w:ascii="Times New Roman" w:hAnsi="Times New Roman"/>
                <w:szCs w:val="24"/>
              </w:rPr>
            </w:pPr>
            <w:r>
              <w:rPr>
                <w:rFonts w:ascii="Times New Roman" w:hAnsi="Times New Roman"/>
                <w:szCs w:val="24"/>
              </w:rPr>
              <w:t>osztályvezető</w:t>
            </w:r>
          </w:p>
        </w:tc>
        <w:tc>
          <w:tcPr>
            <w:tcW w:w="2880" w:type="dxa"/>
          </w:tcPr>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p>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p>
          <w:p w:rsidR="00CE05B0" w:rsidRPr="00CE05B0" w:rsidRDefault="00CE05B0" w:rsidP="004B39F8">
            <w:pPr>
              <w:pStyle w:val="lfej"/>
              <w:tabs>
                <w:tab w:val="left" w:pos="708"/>
              </w:tabs>
              <w:snapToGrid w:val="0"/>
              <w:spacing w:after="120"/>
              <w:contextualSpacing/>
              <w:jc w:val="center"/>
              <w:rPr>
                <w:rFonts w:ascii="Times New Roman" w:hAnsi="Times New Roman"/>
                <w:szCs w:val="24"/>
              </w:rPr>
            </w:pPr>
            <w:r w:rsidRPr="00CE05B0">
              <w:rPr>
                <w:rFonts w:ascii="Times New Roman" w:hAnsi="Times New Roman"/>
                <w:szCs w:val="24"/>
              </w:rPr>
              <w:t>….......................................</w:t>
            </w:r>
          </w:p>
          <w:p w:rsidR="00CE05B0" w:rsidRPr="00CE05B0" w:rsidRDefault="0043644C" w:rsidP="004B39F8">
            <w:pPr>
              <w:pStyle w:val="lfej"/>
              <w:tabs>
                <w:tab w:val="left" w:pos="708"/>
              </w:tabs>
              <w:spacing w:after="120"/>
              <w:contextualSpacing/>
              <w:jc w:val="center"/>
              <w:rPr>
                <w:rFonts w:ascii="Times New Roman" w:hAnsi="Times New Roman"/>
                <w:szCs w:val="24"/>
              </w:rPr>
            </w:pPr>
            <w:r>
              <w:rPr>
                <w:rFonts w:ascii="Times New Roman" w:hAnsi="Times New Roman"/>
                <w:szCs w:val="24"/>
              </w:rPr>
              <w:t>dr. Szabados Ottó</w:t>
            </w:r>
          </w:p>
          <w:p w:rsidR="00CE05B0" w:rsidRPr="00CE05B0" w:rsidRDefault="0043644C" w:rsidP="004B39F8">
            <w:pPr>
              <w:pStyle w:val="lfej"/>
              <w:tabs>
                <w:tab w:val="left" w:pos="708"/>
              </w:tabs>
              <w:spacing w:after="120"/>
              <w:contextualSpacing/>
              <w:jc w:val="center"/>
              <w:rPr>
                <w:rFonts w:ascii="Times New Roman" w:hAnsi="Times New Roman"/>
                <w:szCs w:val="24"/>
              </w:rPr>
            </w:pPr>
            <w:r>
              <w:rPr>
                <w:rFonts w:ascii="Times New Roman" w:hAnsi="Times New Roman"/>
                <w:szCs w:val="24"/>
              </w:rPr>
              <w:t>jogtanácsos</w:t>
            </w:r>
          </w:p>
        </w:tc>
      </w:tr>
    </w:tbl>
    <w:p w:rsidR="00CE05B0" w:rsidRPr="00CE05B0" w:rsidRDefault="00CE05B0" w:rsidP="004B39F8">
      <w:pPr>
        <w:spacing w:after="120"/>
        <w:contextualSpacing/>
        <w:rPr>
          <w:rFonts w:ascii="Times New Roman" w:hAnsi="Times New Roman" w:cs="Times New Roman"/>
        </w:rPr>
      </w:pPr>
    </w:p>
    <w:p w:rsidR="00CE05B0" w:rsidRDefault="00CE05B0" w:rsidP="004B39F8">
      <w:pPr>
        <w:spacing w:after="120"/>
        <w:contextualSpacing/>
        <w:rPr>
          <w:rFonts w:ascii="Times New Roman" w:hAnsi="Times New Roman" w:cs="Times New Roman"/>
          <w:b/>
          <w:lang w:eastAsia="ar-SA"/>
        </w:rPr>
      </w:pPr>
    </w:p>
    <w:p w:rsidR="00EE36F1" w:rsidRPr="00CE05B0" w:rsidRDefault="00EE36F1" w:rsidP="004B39F8">
      <w:pPr>
        <w:spacing w:after="120"/>
        <w:contextualSpacing/>
        <w:rPr>
          <w:rFonts w:ascii="Times New Roman" w:hAnsi="Times New Roman" w:cs="Times New Roman"/>
          <w:b/>
          <w:lang w:eastAsia="ar-SA"/>
        </w:rPr>
      </w:pPr>
    </w:p>
    <w:p w:rsidR="00CE05B0" w:rsidRDefault="00ED6697" w:rsidP="004B39F8">
      <w:pPr>
        <w:numPr>
          <w:ilvl w:val="0"/>
          <w:numId w:val="22"/>
        </w:numPr>
        <w:spacing w:after="120"/>
        <w:contextualSpacing/>
        <w:rPr>
          <w:rFonts w:ascii="Times New Roman" w:hAnsi="Times New Roman" w:cs="Times New Roman"/>
          <w:lang w:eastAsia="ar-SA"/>
        </w:rPr>
      </w:pPr>
      <w:r>
        <w:rPr>
          <w:rFonts w:ascii="Times New Roman" w:hAnsi="Times New Roman" w:cs="Times New Roman"/>
          <w:lang w:eastAsia="ar-SA"/>
        </w:rPr>
        <w:t>sz. melléklet: műszaki leírás</w:t>
      </w:r>
    </w:p>
    <w:p w:rsidR="00CD7C5E" w:rsidRDefault="00CD7C5E">
      <w:pPr>
        <w:widowControl/>
        <w:spacing w:after="200" w:line="276" w:lineRule="auto"/>
        <w:rPr>
          <w:rFonts w:ascii="Times New Roman" w:hAnsi="Times New Roman" w:cs="Times New Roman"/>
          <w:lang w:eastAsia="ar-SA"/>
        </w:rPr>
      </w:pPr>
      <w:r>
        <w:rPr>
          <w:rFonts w:ascii="Times New Roman" w:hAnsi="Times New Roman" w:cs="Times New Roman"/>
          <w:lang w:eastAsia="ar-SA"/>
        </w:rPr>
        <w:br w:type="page"/>
      </w:r>
    </w:p>
    <w:p w:rsidR="00CD7C5E" w:rsidRPr="00CD7C5E" w:rsidRDefault="00CD7C5E" w:rsidP="002D06AA">
      <w:pPr>
        <w:pStyle w:val="Listaszerbekezds"/>
        <w:numPr>
          <w:ilvl w:val="1"/>
          <w:numId w:val="15"/>
        </w:numPr>
        <w:spacing w:after="120"/>
        <w:contextualSpacing/>
        <w:jc w:val="right"/>
        <w:rPr>
          <w:rFonts w:ascii="Times New Roman" w:hAnsi="Times New Roman" w:cs="Times New Roman"/>
          <w:b/>
          <w:lang w:eastAsia="ar-SA"/>
        </w:rPr>
      </w:pPr>
      <w:r>
        <w:rPr>
          <w:rFonts w:ascii="Times New Roman" w:hAnsi="Times New Roman" w:cs="Times New Roman"/>
          <w:b/>
          <w:lang w:eastAsia="ar-SA"/>
        </w:rPr>
        <w:t>sz. melléklet</w:t>
      </w:r>
    </w:p>
    <w:p w:rsidR="00CD7C5E" w:rsidRDefault="00CD7C5E" w:rsidP="00CD7C5E">
      <w:pPr>
        <w:spacing w:after="120"/>
        <w:ind w:left="720"/>
        <w:contextualSpacing/>
        <w:jc w:val="center"/>
        <w:rPr>
          <w:rFonts w:ascii="Times New Roman" w:hAnsi="Times New Roman" w:cs="Times New Roman"/>
          <w:b/>
          <w:lang w:eastAsia="ar-SA"/>
        </w:rPr>
      </w:pPr>
    </w:p>
    <w:p w:rsidR="00CD7C5E" w:rsidRDefault="00CD7C5E" w:rsidP="00CD7C5E">
      <w:pPr>
        <w:spacing w:after="120"/>
        <w:ind w:left="720"/>
        <w:contextualSpacing/>
        <w:jc w:val="center"/>
        <w:rPr>
          <w:rFonts w:ascii="Times New Roman" w:hAnsi="Times New Roman" w:cs="Times New Roman"/>
          <w:b/>
          <w:lang w:eastAsia="ar-SA"/>
        </w:rPr>
      </w:pPr>
      <w:r w:rsidRPr="00CD7C5E">
        <w:rPr>
          <w:rFonts w:ascii="Times New Roman" w:hAnsi="Times New Roman" w:cs="Times New Roman"/>
          <w:b/>
          <w:lang w:eastAsia="ar-SA"/>
        </w:rPr>
        <w:t>MŰSZAKI LEÍRÁS</w:t>
      </w:r>
    </w:p>
    <w:p w:rsidR="00CD7C5E" w:rsidRDefault="00CD7C5E" w:rsidP="00CD7C5E">
      <w:pPr>
        <w:spacing w:after="120"/>
        <w:ind w:left="720"/>
        <w:contextualSpacing/>
        <w:jc w:val="center"/>
        <w:rPr>
          <w:rFonts w:ascii="Times New Roman" w:hAnsi="Times New Roman" w:cs="Times New Roman"/>
          <w:b/>
          <w:lang w:eastAsia="ar-SA"/>
        </w:rPr>
      </w:pPr>
    </w:p>
    <w:p w:rsidR="00CD7C5E" w:rsidRPr="00C26BF9" w:rsidRDefault="00CD7C5E" w:rsidP="00CD7C5E">
      <w:pPr>
        <w:numPr>
          <w:ilvl w:val="0"/>
          <w:numId w:val="30"/>
        </w:numPr>
        <w:suppressAutoHyphens/>
        <w:ind w:left="426" w:hanging="426"/>
        <w:rPr>
          <w:rFonts w:ascii="Times New Roman" w:hAnsi="Times New Roman" w:cs="Times New Roman"/>
        </w:rPr>
      </w:pPr>
      <w:r w:rsidRPr="00C26BF9">
        <w:rPr>
          <w:rFonts w:ascii="Times New Roman" w:hAnsi="Times New Roman" w:cs="Times New Roman"/>
          <w:b/>
        </w:rPr>
        <w:t>Digitális közterületi műszaki térkép készítésének előírásai</w:t>
      </w:r>
    </w:p>
    <w:p w:rsidR="00CD7C5E" w:rsidRPr="00C26BF9" w:rsidRDefault="00CD7C5E" w:rsidP="00CD7C5E">
      <w:pPr>
        <w:ind w:left="426"/>
        <w:rPr>
          <w:rFonts w:ascii="Times New Roman" w:hAnsi="Times New Roman" w:cs="Times New Roman"/>
          <w:b/>
          <w:u w:val="single"/>
        </w:rPr>
      </w:pPr>
    </w:p>
    <w:p w:rsidR="00CD7C5E" w:rsidRPr="00C26BF9" w:rsidRDefault="00CD7C5E" w:rsidP="00CD7C5E">
      <w:pPr>
        <w:numPr>
          <w:ilvl w:val="1"/>
          <w:numId w:val="30"/>
        </w:numPr>
        <w:suppressAutoHyphens/>
        <w:ind w:left="792"/>
        <w:rPr>
          <w:rFonts w:ascii="Times New Roman" w:hAnsi="Times New Roman" w:cs="Times New Roman"/>
        </w:rPr>
      </w:pPr>
      <w:r w:rsidRPr="00C26BF9">
        <w:rPr>
          <w:rFonts w:ascii="Times New Roman" w:hAnsi="Times New Roman" w:cs="Times New Roman"/>
        </w:rPr>
        <w:t>A digitális közterületi műszaki térkép a terepen megtalálható valós állapotokat ábrázolja az aktuális ingatlan-nyilvántartási térkép felhasználásával. A digitális közterületi műszaki térkép a birtokviszonyokat az ingatlan-nyilvántartási térkép szerint, a terepen megtalálható tereptárgyakat pedig a valóságnak megfelelően ábrázolja. A digitális közterületi műszaki térképnek minden olyan tereptárgyat ábrázolnia kell, mely a terepen állandó jelleggel megtalálható.</w:t>
      </w:r>
    </w:p>
    <w:p w:rsidR="00CD7C5E" w:rsidRPr="00C26BF9" w:rsidRDefault="00CD7C5E" w:rsidP="00CD7C5E">
      <w:pPr>
        <w:ind w:left="792"/>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A digitális közterületi műszaki térkép kötelező vázát szabatos mérőeszközökkel végzett tömbkontúr méréssel kell elkészíteni, ellenőrizni.</w:t>
      </w:r>
    </w:p>
    <w:p w:rsidR="00CD7C5E" w:rsidRPr="00C26BF9" w:rsidRDefault="00CD7C5E" w:rsidP="00CD7C5E">
      <w:pPr>
        <w:ind w:left="858"/>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A tömbbelső használati viszonyait az ingatlan nyilvántartási térkép tartalma szerint kell ábrázolni.</w:t>
      </w:r>
    </w:p>
    <w:p w:rsidR="00CD7C5E" w:rsidRPr="00C26BF9" w:rsidRDefault="00CD7C5E" w:rsidP="00CD7C5E">
      <w:pPr>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 xml:space="preserve">A digitális közterületi műszaki térkép épület tartalma az elfogadott ingatlan-nyilvántartási térkép épület tartalma. </w:t>
      </w:r>
    </w:p>
    <w:p w:rsidR="00CD7C5E" w:rsidRPr="00C26BF9" w:rsidRDefault="00CD7C5E" w:rsidP="00CD7C5E">
      <w:pPr>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 xml:space="preserve">A térbeli kereszteződések felmérése alkalmas legyen valós térbeli viszonyokat ábrázoló digitális felszínmodell előállítására. </w:t>
      </w:r>
    </w:p>
    <w:p w:rsidR="00CD7C5E" w:rsidRPr="00C26BF9" w:rsidRDefault="00CD7C5E" w:rsidP="00CD7C5E">
      <w:pPr>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A digitális közterületi műszaki térkép létrehozásánál felhasználhatóak a meglévő 3/1979 és 3/1984 ÉVM Utasítás alapján korábban készült forgalmazási engedéllyel rendelkező, a Kőbányai Önkormányzat tulajdonában lévő digitális közmű-alaptérképi állományok.</w:t>
      </w:r>
    </w:p>
    <w:p w:rsidR="00CD7C5E" w:rsidRPr="00C26BF9" w:rsidRDefault="00CD7C5E" w:rsidP="00CD7C5E">
      <w:pPr>
        <w:pStyle w:val="Listaszerbekezds"/>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 xml:space="preserve">A digitális közterületi műszaki térképi állománynak alkalmasnak kell lennie arra, hogy belterületen és külterületen legalább 1:500 EOTR szelvényezésű vagy sávtérkép nyomtatást lehessen belőle készíteni. </w:t>
      </w:r>
    </w:p>
    <w:p w:rsidR="00CD7C5E" w:rsidRPr="00C26BF9" w:rsidRDefault="00CD7C5E" w:rsidP="00CD7C5E">
      <w:pPr>
        <w:pStyle w:val="Listaszerbekezds"/>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A digitális közterületi műszaki térkép készítésének, változásvezetésének minőségi tanúsítását csak a földmérési és térképészeti tevékenységről szóló jogszabályokban meghatározott szakképzettséggel rendelkező személy végezheti.</w:t>
      </w:r>
    </w:p>
    <w:p w:rsidR="00CD7C5E" w:rsidRPr="00C26BF9" w:rsidRDefault="00CD7C5E" w:rsidP="00CD7C5E">
      <w:pPr>
        <w:rPr>
          <w:rFonts w:ascii="Times New Roman" w:hAnsi="Times New Roman" w:cs="Times New Roman"/>
        </w:rPr>
      </w:pPr>
    </w:p>
    <w:p w:rsidR="00CD7C5E" w:rsidRPr="00C26BF9" w:rsidRDefault="00CD7C5E" w:rsidP="00CD7C5E">
      <w:pPr>
        <w:numPr>
          <w:ilvl w:val="1"/>
          <w:numId w:val="30"/>
        </w:numPr>
        <w:suppressAutoHyphens/>
        <w:rPr>
          <w:rFonts w:ascii="Times New Roman" w:hAnsi="Times New Roman" w:cs="Times New Roman"/>
        </w:rPr>
      </w:pPr>
      <w:r w:rsidRPr="00C26BF9">
        <w:rPr>
          <w:rFonts w:ascii="Times New Roman" w:hAnsi="Times New Roman" w:cs="Times New Roman"/>
        </w:rPr>
        <w:t>A digitális közterületi műszaki térképnek a következő fejezetben részletezett objektumokat kell tartalmaznia.</w:t>
      </w:r>
    </w:p>
    <w:p w:rsidR="00CD7C5E" w:rsidRPr="00C26BF9" w:rsidRDefault="00CD7C5E" w:rsidP="00CD7C5E">
      <w:pPr>
        <w:rPr>
          <w:rFonts w:ascii="Times New Roman" w:hAnsi="Times New Roman" w:cs="Times New Roman"/>
        </w:rPr>
      </w:pPr>
    </w:p>
    <w:p w:rsidR="00CD7C5E" w:rsidRPr="00C26BF9" w:rsidRDefault="00CD7C5E" w:rsidP="00CD7C5E">
      <w:pPr>
        <w:rPr>
          <w:rFonts w:ascii="Times New Roman" w:hAnsi="Times New Roman" w:cs="Times New Roman"/>
          <w:b/>
        </w:rPr>
      </w:pPr>
    </w:p>
    <w:p w:rsidR="00CD7C5E" w:rsidRPr="00C26BF9" w:rsidRDefault="00CD7C5E" w:rsidP="00CD7C5E">
      <w:pPr>
        <w:pStyle w:val="Listaszerbekezds"/>
        <w:pageBreakBefore/>
        <w:numPr>
          <w:ilvl w:val="0"/>
          <w:numId w:val="30"/>
        </w:numPr>
        <w:suppressAutoHyphens/>
        <w:rPr>
          <w:rFonts w:ascii="Times New Roman" w:hAnsi="Times New Roman" w:cs="Times New Roman"/>
        </w:rPr>
      </w:pPr>
      <w:r w:rsidRPr="00C26BF9">
        <w:rPr>
          <w:rFonts w:ascii="Times New Roman" w:hAnsi="Times New Roman" w:cs="Times New Roman"/>
          <w:b/>
        </w:rPr>
        <w:t>Digitális közterületi műszaki térkép adattartalom és követelmény rendszere</w:t>
      </w:r>
    </w:p>
    <w:p w:rsidR="00CD7C5E" w:rsidRPr="00C26BF9" w:rsidRDefault="00CD7C5E" w:rsidP="00CD7C5E">
      <w:pPr>
        <w:rPr>
          <w:rFonts w:ascii="Times New Roman" w:hAnsi="Times New Roman" w:cs="Times New Roman"/>
          <w:b/>
        </w:rPr>
      </w:pPr>
    </w:p>
    <w:p w:rsidR="00CD7C5E" w:rsidRPr="00C26BF9" w:rsidRDefault="00CD7C5E" w:rsidP="00CD7C5E">
      <w:pPr>
        <w:rPr>
          <w:rFonts w:ascii="Times New Roman" w:hAnsi="Times New Roman" w:cs="Times New Roman"/>
        </w:rPr>
      </w:pPr>
      <w:r w:rsidRPr="00C26BF9">
        <w:rPr>
          <w:rFonts w:ascii="Times New Roman" w:hAnsi="Times New Roman" w:cs="Times New Roman"/>
        </w:rPr>
        <w:t>A digitális közterületi műszaki térkép az alábbi, lekérdezhető adattartalommal készül:</w:t>
      </w:r>
    </w:p>
    <w:p w:rsidR="00CD7C5E" w:rsidRPr="00C26BF9" w:rsidRDefault="00CD7C5E" w:rsidP="00CD7C5E">
      <w:pPr>
        <w:rPr>
          <w:rFonts w:ascii="Times New Roman" w:hAnsi="Times New Roman" w:cs="Times New Roman"/>
        </w:rPr>
      </w:pPr>
    </w:p>
    <w:tbl>
      <w:tblPr>
        <w:tblW w:w="0" w:type="auto"/>
        <w:tblInd w:w="-5" w:type="dxa"/>
        <w:tblLayout w:type="fixed"/>
        <w:tblLook w:val="0000"/>
      </w:tblPr>
      <w:tblGrid>
        <w:gridCol w:w="1904"/>
        <w:gridCol w:w="7168"/>
      </w:tblGrid>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Burkolatok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különböző típusú burkolattal rendelkező közterület részekből felületeket (zárt sokszögeket) kell kialakítani, amely alapján területi adatok nyerhetők. A közterületi felületek (utak, járdák, bejárók stb.) egy rétegben kerülnek ábrázolásra, melyben minden közterületi felület elemhez hozzá kell rendelni a típusát, ami alapján tematikus térképet lehet készíteni a térinformatikai szoftverben. Ez alól kivételt képez a szintben eltolt (aluljáró, felüljáró) burkolt felületek, melyek külön rétegen jelennek meg. A közterületi földrészlet határok a burkolat-elemeket megszakítják, így egy közterületi földrészletre vonatkozóan is le lehet kérdezni a különböző burkolt felületek területét. A közterületen lévő kapubehajtó rámpák burkolat típusa is bekerül az állományba. Az egyes fák körüli 1 m²-nél kisebb zöldfelületet (pl. faverem) nem kell ábrázolni, csak az ennél nagyobb zöldfelületeket.</w:t>
            </w:r>
          </w:p>
          <w:p w:rsidR="00CD7C5E" w:rsidRPr="00C26BF9" w:rsidRDefault="00CD7C5E" w:rsidP="0061780F">
            <w:pPr>
              <w:rPr>
                <w:rFonts w:ascii="Times New Roman" w:hAnsi="Times New Roman" w:cs="Times New Roman"/>
              </w:rPr>
            </w:pPr>
            <w:r w:rsidRPr="00C26BF9">
              <w:rPr>
                <w:rFonts w:ascii="Times New Roman" w:hAnsi="Times New Roman" w:cs="Times New Roman"/>
              </w:rPr>
              <w:t>Park: növényállománya: az azonos típusú növény felületeket, úgymint gyep vagy bokorcsoport külön felületként kell ábrázolni.</w:t>
            </w:r>
          </w:p>
          <w:p w:rsidR="00CD7C5E" w:rsidRPr="00C26BF9" w:rsidRDefault="00CD7C5E" w:rsidP="0061780F">
            <w:pPr>
              <w:rPr>
                <w:rFonts w:ascii="Times New Roman" w:hAnsi="Times New Roman" w:cs="Times New Roman"/>
              </w:rPr>
            </w:pP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Burkolattípusok használat és a burkolat alapján:</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i/>
              </w:rPr>
              <w:t>Út</w:t>
            </w:r>
          </w:p>
          <w:p w:rsidR="00CD7C5E" w:rsidRPr="00C26BF9" w:rsidRDefault="00CD7C5E" w:rsidP="0061780F">
            <w:pPr>
              <w:rPr>
                <w:rFonts w:ascii="Times New Roman" w:hAnsi="Times New Roman" w:cs="Times New Roman"/>
              </w:rPr>
            </w:pPr>
            <w:r w:rsidRPr="00C26BF9">
              <w:rPr>
                <w:rFonts w:ascii="Times New Roman" w:hAnsi="Times New Roman" w:cs="Times New Roman"/>
              </w:rPr>
              <w:t>Aszfalt (öntött vagy hengerelt)</w:t>
            </w:r>
          </w:p>
          <w:p w:rsidR="00CD7C5E" w:rsidRPr="00C26BF9" w:rsidRDefault="00CD7C5E" w:rsidP="0061780F">
            <w:pPr>
              <w:rPr>
                <w:rFonts w:ascii="Times New Roman" w:hAnsi="Times New Roman" w:cs="Times New Roman"/>
              </w:rPr>
            </w:pPr>
            <w:r w:rsidRPr="00C26BF9">
              <w:rPr>
                <w:rFonts w:ascii="Times New Roman" w:hAnsi="Times New Roman" w:cs="Times New Roman"/>
              </w:rPr>
              <w:t>Kockakő (nagy, kicsi)</w:t>
            </w:r>
          </w:p>
          <w:p w:rsidR="00CD7C5E" w:rsidRPr="00C26BF9" w:rsidRDefault="00CD7C5E" w:rsidP="0061780F">
            <w:pPr>
              <w:rPr>
                <w:rFonts w:ascii="Times New Roman" w:hAnsi="Times New Roman" w:cs="Times New Roman"/>
              </w:rPr>
            </w:pPr>
            <w:r w:rsidRPr="00C26BF9">
              <w:rPr>
                <w:rFonts w:ascii="Times New Roman" w:hAnsi="Times New Roman" w:cs="Times New Roman"/>
              </w:rPr>
              <w:t>Térkő</w:t>
            </w:r>
          </w:p>
          <w:p w:rsidR="00CD7C5E" w:rsidRPr="00C26BF9" w:rsidRDefault="00CD7C5E" w:rsidP="0061780F">
            <w:pPr>
              <w:rPr>
                <w:rFonts w:ascii="Times New Roman" w:hAnsi="Times New Roman" w:cs="Times New Roman"/>
              </w:rPr>
            </w:pPr>
            <w:r w:rsidRPr="00C26BF9">
              <w:rPr>
                <w:rFonts w:ascii="Times New Roman" w:hAnsi="Times New Roman" w:cs="Times New Roman"/>
              </w:rPr>
              <w:t>Föld</w:t>
            </w:r>
          </w:p>
          <w:p w:rsidR="00CD7C5E" w:rsidRPr="00C26BF9" w:rsidRDefault="00CD7C5E" w:rsidP="0061780F">
            <w:pPr>
              <w:rPr>
                <w:rFonts w:ascii="Times New Roman" w:hAnsi="Times New Roman" w:cs="Times New Roman"/>
              </w:rPr>
            </w:pPr>
            <w:r w:rsidRPr="00C26BF9">
              <w:rPr>
                <w:rFonts w:ascii="Times New Roman" w:hAnsi="Times New Roman" w:cs="Times New Roman"/>
              </w:rPr>
              <w:t>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Gyöngykavics vagy murva</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(az előzőekbe nem besorolható ebbe a kategóriába kerül)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Járda</w:t>
            </w:r>
          </w:p>
          <w:p w:rsidR="00CD7C5E" w:rsidRPr="00C26BF9" w:rsidRDefault="00CD7C5E" w:rsidP="0061780F">
            <w:pPr>
              <w:rPr>
                <w:rFonts w:ascii="Times New Roman" w:hAnsi="Times New Roman" w:cs="Times New Roman"/>
              </w:rPr>
            </w:pPr>
            <w:r w:rsidRPr="00C26BF9">
              <w:rPr>
                <w:rFonts w:ascii="Times New Roman" w:hAnsi="Times New Roman" w:cs="Times New Roman"/>
              </w:rPr>
              <w:t>Aszfalt (öntött vagy hengerelt)</w:t>
            </w:r>
          </w:p>
          <w:p w:rsidR="00CD7C5E" w:rsidRPr="00C26BF9" w:rsidRDefault="00CD7C5E" w:rsidP="0061780F">
            <w:pPr>
              <w:rPr>
                <w:rFonts w:ascii="Times New Roman" w:hAnsi="Times New Roman" w:cs="Times New Roman"/>
              </w:rPr>
            </w:pPr>
            <w:r w:rsidRPr="00C26BF9">
              <w:rPr>
                <w:rFonts w:ascii="Times New Roman" w:hAnsi="Times New Roman" w:cs="Times New Roman"/>
              </w:rPr>
              <w:t>Lapkő, járólap</w:t>
            </w:r>
          </w:p>
          <w:p w:rsidR="00CD7C5E" w:rsidRPr="00C26BF9" w:rsidRDefault="00CD7C5E" w:rsidP="0061780F">
            <w:pPr>
              <w:rPr>
                <w:rFonts w:ascii="Times New Roman" w:hAnsi="Times New Roman" w:cs="Times New Roman"/>
              </w:rPr>
            </w:pPr>
            <w:r w:rsidRPr="00C26BF9">
              <w:rPr>
                <w:rFonts w:ascii="Times New Roman" w:hAnsi="Times New Roman" w:cs="Times New Roman"/>
              </w:rPr>
              <w:t>Térkő</w:t>
            </w:r>
          </w:p>
          <w:p w:rsidR="00CD7C5E" w:rsidRPr="00C26BF9" w:rsidRDefault="00CD7C5E" w:rsidP="0061780F">
            <w:pPr>
              <w:rPr>
                <w:rFonts w:ascii="Times New Roman" w:hAnsi="Times New Roman" w:cs="Times New Roman"/>
              </w:rPr>
            </w:pPr>
            <w:r w:rsidRPr="00C26BF9">
              <w:rPr>
                <w:rFonts w:ascii="Times New Roman" w:hAnsi="Times New Roman" w:cs="Times New Roman"/>
              </w:rPr>
              <w:t>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Gyöngykavics vagy murva</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(az előzőekbe nem besorolható ebbe a kategóriába kerül)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Kerékpárút</w:t>
            </w:r>
          </w:p>
          <w:p w:rsidR="00CD7C5E" w:rsidRPr="00C26BF9" w:rsidRDefault="00CD7C5E" w:rsidP="0061780F">
            <w:pPr>
              <w:rPr>
                <w:rFonts w:ascii="Times New Roman" w:hAnsi="Times New Roman" w:cs="Times New Roman"/>
              </w:rPr>
            </w:pPr>
            <w:r w:rsidRPr="00C26BF9">
              <w:rPr>
                <w:rFonts w:ascii="Times New Roman" w:hAnsi="Times New Roman" w:cs="Times New Roman"/>
              </w:rPr>
              <w:t>Aszfalt (öntött vagy hengerelt)</w:t>
            </w:r>
          </w:p>
          <w:p w:rsidR="00CD7C5E" w:rsidRPr="00C26BF9" w:rsidRDefault="00CD7C5E" w:rsidP="0061780F">
            <w:pPr>
              <w:rPr>
                <w:rFonts w:ascii="Times New Roman" w:hAnsi="Times New Roman" w:cs="Times New Roman"/>
              </w:rPr>
            </w:pPr>
            <w:r w:rsidRPr="00C26BF9">
              <w:rPr>
                <w:rFonts w:ascii="Times New Roman" w:hAnsi="Times New Roman" w:cs="Times New Roman"/>
              </w:rPr>
              <w:t>Térkő</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(az előzőekbe nem besorolható ebbe a kategóriába kerül)</w:t>
            </w:r>
          </w:p>
          <w:p w:rsidR="00CD7C5E" w:rsidRPr="00C26BF9" w:rsidRDefault="00CD7C5E" w:rsidP="0061780F">
            <w:pPr>
              <w:rPr>
                <w:rFonts w:ascii="Times New Roman" w:hAnsi="Times New Roman" w:cs="Times New Roman"/>
                <w:i/>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Parkoló</w:t>
            </w:r>
          </w:p>
          <w:p w:rsidR="00CD7C5E" w:rsidRPr="00C26BF9" w:rsidRDefault="00CD7C5E" w:rsidP="0061780F">
            <w:pPr>
              <w:rPr>
                <w:rFonts w:ascii="Times New Roman" w:hAnsi="Times New Roman" w:cs="Times New Roman"/>
              </w:rPr>
            </w:pPr>
            <w:r w:rsidRPr="00C26BF9">
              <w:rPr>
                <w:rFonts w:ascii="Times New Roman" w:hAnsi="Times New Roman" w:cs="Times New Roman"/>
              </w:rPr>
              <w:t>Aszfalt (öntött vagy hengerelt)</w:t>
            </w:r>
          </w:p>
          <w:p w:rsidR="00CD7C5E" w:rsidRPr="00C26BF9" w:rsidRDefault="00CD7C5E" w:rsidP="0061780F">
            <w:pPr>
              <w:rPr>
                <w:rFonts w:ascii="Times New Roman" w:hAnsi="Times New Roman" w:cs="Times New Roman"/>
              </w:rPr>
            </w:pPr>
            <w:r w:rsidRPr="00C26BF9">
              <w:rPr>
                <w:rFonts w:ascii="Times New Roman" w:hAnsi="Times New Roman" w:cs="Times New Roman"/>
              </w:rPr>
              <w:t>Kockakő (nagy, kicsi)</w:t>
            </w:r>
          </w:p>
          <w:p w:rsidR="00CD7C5E" w:rsidRPr="00C26BF9" w:rsidRDefault="00CD7C5E" w:rsidP="0061780F">
            <w:pPr>
              <w:rPr>
                <w:rFonts w:ascii="Times New Roman" w:hAnsi="Times New Roman" w:cs="Times New Roman"/>
              </w:rPr>
            </w:pPr>
            <w:r w:rsidRPr="00C26BF9">
              <w:rPr>
                <w:rFonts w:ascii="Times New Roman" w:hAnsi="Times New Roman" w:cs="Times New Roman"/>
              </w:rPr>
              <w:t>Térkő</w:t>
            </w:r>
          </w:p>
          <w:p w:rsidR="00CD7C5E" w:rsidRPr="00C26BF9" w:rsidRDefault="00CD7C5E" w:rsidP="0061780F">
            <w:pPr>
              <w:rPr>
                <w:rFonts w:ascii="Times New Roman" w:hAnsi="Times New Roman" w:cs="Times New Roman"/>
              </w:rPr>
            </w:pPr>
            <w:r w:rsidRPr="00C26BF9">
              <w:rPr>
                <w:rFonts w:ascii="Times New Roman" w:hAnsi="Times New Roman" w:cs="Times New Roman"/>
              </w:rPr>
              <w:t>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Gyeprács</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(megnevezéssel)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Bejáró, kocsibehajtó, kocsifelhajtó (rámpa)</w:t>
            </w:r>
          </w:p>
          <w:p w:rsidR="00CD7C5E" w:rsidRPr="00C26BF9" w:rsidRDefault="00CD7C5E" w:rsidP="0061780F">
            <w:pPr>
              <w:rPr>
                <w:rFonts w:ascii="Times New Roman" w:hAnsi="Times New Roman" w:cs="Times New Roman"/>
              </w:rPr>
            </w:pPr>
            <w:r w:rsidRPr="00C26BF9">
              <w:rPr>
                <w:rFonts w:ascii="Times New Roman" w:hAnsi="Times New Roman" w:cs="Times New Roman"/>
              </w:rPr>
              <w:t>Aszfalt (öntött vagy hengerelt)</w:t>
            </w:r>
          </w:p>
          <w:p w:rsidR="00CD7C5E" w:rsidRPr="00C26BF9" w:rsidRDefault="00CD7C5E" w:rsidP="0061780F">
            <w:pPr>
              <w:rPr>
                <w:rFonts w:ascii="Times New Roman" w:hAnsi="Times New Roman" w:cs="Times New Roman"/>
              </w:rPr>
            </w:pPr>
            <w:r w:rsidRPr="00C26BF9">
              <w:rPr>
                <w:rFonts w:ascii="Times New Roman" w:hAnsi="Times New Roman" w:cs="Times New Roman"/>
              </w:rPr>
              <w:t>Kockakő</w:t>
            </w:r>
          </w:p>
          <w:p w:rsidR="00CD7C5E" w:rsidRPr="00C26BF9" w:rsidRDefault="00CD7C5E" w:rsidP="0061780F">
            <w:pPr>
              <w:rPr>
                <w:rFonts w:ascii="Times New Roman" w:hAnsi="Times New Roman" w:cs="Times New Roman"/>
              </w:rPr>
            </w:pPr>
            <w:r w:rsidRPr="00C26BF9">
              <w:rPr>
                <w:rFonts w:ascii="Times New Roman" w:hAnsi="Times New Roman" w:cs="Times New Roman"/>
              </w:rPr>
              <w:t>Térkő</w:t>
            </w:r>
          </w:p>
          <w:p w:rsidR="00CD7C5E" w:rsidRPr="00C26BF9" w:rsidRDefault="00CD7C5E" w:rsidP="0061780F">
            <w:pPr>
              <w:rPr>
                <w:rFonts w:ascii="Times New Roman" w:hAnsi="Times New Roman" w:cs="Times New Roman"/>
              </w:rPr>
            </w:pPr>
            <w:r w:rsidRPr="00C26BF9">
              <w:rPr>
                <w:rFonts w:ascii="Times New Roman" w:hAnsi="Times New Roman" w:cs="Times New Roman"/>
              </w:rPr>
              <w:t>Föld</w:t>
            </w:r>
          </w:p>
          <w:p w:rsidR="00CD7C5E" w:rsidRPr="00C26BF9" w:rsidRDefault="00CD7C5E" w:rsidP="0061780F">
            <w:pPr>
              <w:rPr>
                <w:rFonts w:ascii="Times New Roman" w:hAnsi="Times New Roman" w:cs="Times New Roman"/>
              </w:rPr>
            </w:pPr>
            <w:r w:rsidRPr="00C26BF9">
              <w:rPr>
                <w:rFonts w:ascii="Times New Roman" w:hAnsi="Times New Roman" w:cs="Times New Roman"/>
              </w:rPr>
              <w:t>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Gyöngykavics vagy murva</w:t>
            </w:r>
          </w:p>
          <w:p w:rsidR="00CD7C5E" w:rsidRPr="00C26BF9" w:rsidRDefault="00CD7C5E" w:rsidP="0061780F">
            <w:pPr>
              <w:rPr>
                <w:rFonts w:ascii="Times New Roman" w:hAnsi="Times New Roman" w:cs="Times New Roman"/>
              </w:rPr>
            </w:pPr>
            <w:r w:rsidRPr="00C26BF9">
              <w:rPr>
                <w:rFonts w:ascii="Times New Roman" w:hAnsi="Times New Roman" w:cs="Times New Roman"/>
              </w:rPr>
              <w:t>Zöldbeton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Gyeprács</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(az előzőekbe nem besorolható ebbe a kategóriába kerül)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Árok</w:t>
            </w:r>
          </w:p>
          <w:p w:rsidR="00CD7C5E" w:rsidRPr="00C26BF9" w:rsidRDefault="00CD7C5E" w:rsidP="0061780F">
            <w:pPr>
              <w:rPr>
                <w:rFonts w:ascii="Times New Roman" w:hAnsi="Times New Roman" w:cs="Times New Roman"/>
              </w:rPr>
            </w:pPr>
            <w:r w:rsidRPr="00C26BF9">
              <w:rPr>
                <w:rFonts w:ascii="Times New Roman" w:hAnsi="Times New Roman" w:cs="Times New Roman"/>
              </w:rPr>
              <w:t>Burkolt</w:t>
            </w:r>
          </w:p>
          <w:p w:rsidR="00CD7C5E" w:rsidRPr="00C26BF9" w:rsidRDefault="00CD7C5E" w:rsidP="0061780F">
            <w:pPr>
              <w:rPr>
                <w:rFonts w:ascii="Times New Roman" w:hAnsi="Times New Roman" w:cs="Times New Roman"/>
              </w:rPr>
            </w:pPr>
            <w:r w:rsidRPr="00C26BF9">
              <w:rPr>
                <w:rFonts w:ascii="Times New Roman" w:hAnsi="Times New Roman" w:cs="Times New Roman"/>
              </w:rPr>
              <w:t>Burkolatlan</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Rézsű</w:t>
            </w:r>
          </w:p>
          <w:p w:rsidR="00CD7C5E" w:rsidRPr="00C26BF9" w:rsidRDefault="00CD7C5E" w:rsidP="0061780F">
            <w:pPr>
              <w:rPr>
                <w:rFonts w:ascii="Times New Roman" w:hAnsi="Times New Roman" w:cs="Times New Roman"/>
              </w:rPr>
            </w:pPr>
            <w:r w:rsidRPr="00C26BF9">
              <w:rPr>
                <w:rFonts w:ascii="Times New Roman" w:hAnsi="Times New Roman" w:cs="Times New Roman"/>
              </w:rPr>
              <w:t>Burkolt</w:t>
            </w:r>
          </w:p>
          <w:p w:rsidR="00CD7C5E" w:rsidRPr="00C26BF9" w:rsidRDefault="00CD7C5E" w:rsidP="0061780F">
            <w:pPr>
              <w:rPr>
                <w:rFonts w:ascii="Times New Roman" w:hAnsi="Times New Roman" w:cs="Times New Roman"/>
              </w:rPr>
            </w:pPr>
            <w:r w:rsidRPr="00C26BF9">
              <w:rPr>
                <w:rFonts w:ascii="Times New Roman" w:hAnsi="Times New Roman" w:cs="Times New Roman"/>
              </w:rPr>
              <w:t>Burkolatlan</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Folyóka</w:t>
            </w:r>
          </w:p>
          <w:p w:rsidR="00CD7C5E" w:rsidRPr="00C26BF9" w:rsidRDefault="00CD7C5E" w:rsidP="0061780F">
            <w:pPr>
              <w:rPr>
                <w:rFonts w:ascii="Times New Roman" w:hAnsi="Times New Roman" w:cs="Times New Roman"/>
              </w:rPr>
            </w:pPr>
            <w:r w:rsidRPr="00C26BF9">
              <w:rPr>
                <w:rFonts w:ascii="Times New Roman" w:hAnsi="Times New Roman" w:cs="Times New Roman"/>
              </w:rPr>
              <w:t>Beton</w:t>
            </w:r>
          </w:p>
          <w:p w:rsidR="00CD7C5E" w:rsidRPr="00C26BF9" w:rsidRDefault="00CD7C5E" w:rsidP="0061780F">
            <w:pPr>
              <w:rPr>
                <w:rFonts w:ascii="Times New Roman" w:hAnsi="Times New Roman" w:cs="Times New Roman"/>
              </w:rPr>
            </w:pPr>
            <w:r w:rsidRPr="00C26BF9">
              <w:rPr>
                <w:rFonts w:ascii="Times New Roman" w:hAnsi="Times New Roman" w:cs="Times New Roman"/>
              </w:rPr>
              <w:t>Bazaltkő</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(az előzőekbe nem besorolható ebbe a kategóriába kerül)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Játszótér</w:t>
            </w:r>
          </w:p>
          <w:p w:rsidR="00CD7C5E" w:rsidRPr="00C26BF9" w:rsidRDefault="00CD7C5E" w:rsidP="0061780F">
            <w:pPr>
              <w:rPr>
                <w:rFonts w:ascii="Times New Roman" w:hAnsi="Times New Roman" w:cs="Times New Roman"/>
              </w:rPr>
            </w:pPr>
            <w:r w:rsidRPr="00C26BF9">
              <w:rPr>
                <w:rFonts w:ascii="Times New Roman" w:hAnsi="Times New Roman" w:cs="Times New Roman"/>
              </w:rPr>
              <w:t>Gumírozott terület</w:t>
            </w:r>
          </w:p>
          <w:p w:rsidR="00CD7C5E" w:rsidRPr="00C26BF9" w:rsidRDefault="00CD7C5E" w:rsidP="0061780F">
            <w:pPr>
              <w:rPr>
                <w:rFonts w:ascii="Times New Roman" w:hAnsi="Times New Roman" w:cs="Times New Roman"/>
              </w:rPr>
            </w:pPr>
            <w:r w:rsidRPr="00C26BF9">
              <w:rPr>
                <w:rFonts w:ascii="Times New Roman" w:hAnsi="Times New Roman" w:cs="Times New Roman"/>
              </w:rPr>
              <w:t>Burkolt terület, mint járda vagy út</w:t>
            </w:r>
          </w:p>
          <w:p w:rsidR="00CD7C5E" w:rsidRPr="00C26BF9" w:rsidRDefault="00CD7C5E" w:rsidP="0061780F">
            <w:pPr>
              <w:rPr>
                <w:rFonts w:ascii="Times New Roman" w:hAnsi="Times New Roman" w:cs="Times New Roman"/>
              </w:rPr>
            </w:pPr>
            <w:r w:rsidRPr="00C26BF9">
              <w:rPr>
                <w:rFonts w:ascii="Times New Roman" w:hAnsi="Times New Roman" w:cs="Times New Roman"/>
              </w:rPr>
              <w:t>Egyéb (megnevezéssel)</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i/>
              </w:rPr>
              <w:t>Zöldfelület, park növényállománya</w:t>
            </w:r>
          </w:p>
          <w:p w:rsidR="00CD7C5E" w:rsidRPr="00C26BF9" w:rsidRDefault="00CD7C5E" w:rsidP="0061780F">
            <w:pPr>
              <w:rPr>
                <w:rFonts w:ascii="Times New Roman" w:hAnsi="Times New Roman" w:cs="Times New Roman"/>
              </w:rPr>
            </w:pPr>
            <w:r w:rsidRPr="00C26BF9">
              <w:rPr>
                <w:rFonts w:ascii="Times New Roman" w:hAnsi="Times New Roman" w:cs="Times New Roman"/>
              </w:rPr>
              <w:t>gyep</w:t>
            </w:r>
          </w:p>
          <w:p w:rsidR="00CD7C5E" w:rsidRPr="00C26BF9" w:rsidRDefault="00CD7C5E" w:rsidP="0061780F">
            <w:pPr>
              <w:rPr>
                <w:rFonts w:ascii="Times New Roman" w:hAnsi="Times New Roman" w:cs="Times New Roman"/>
              </w:rPr>
            </w:pPr>
            <w:r w:rsidRPr="00C26BF9">
              <w:rPr>
                <w:rFonts w:ascii="Times New Roman" w:hAnsi="Times New Roman" w:cs="Times New Roman"/>
              </w:rPr>
              <w:t>fás-bokros</w:t>
            </w:r>
          </w:p>
          <w:p w:rsidR="00CD7C5E" w:rsidRPr="00C26BF9" w:rsidRDefault="00CD7C5E" w:rsidP="0061780F">
            <w:pPr>
              <w:rPr>
                <w:rFonts w:ascii="Times New Roman" w:hAnsi="Times New Roman" w:cs="Times New Roman"/>
              </w:rPr>
            </w:pPr>
            <w:r w:rsidRPr="00C26BF9">
              <w:rPr>
                <w:rFonts w:ascii="Times New Roman" w:hAnsi="Times New Roman" w:cs="Times New Roman"/>
              </w:rPr>
              <w:t>facsoport, erdő</w:t>
            </w:r>
          </w:p>
          <w:p w:rsidR="00CD7C5E" w:rsidRPr="00C26BF9" w:rsidRDefault="00CD7C5E" w:rsidP="0061780F">
            <w:pPr>
              <w:rPr>
                <w:rFonts w:ascii="Times New Roman" w:hAnsi="Times New Roman" w:cs="Times New Roman"/>
              </w:rPr>
            </w:pPr>
            <w:r w:rsidRPr="00C26BF9">
              <w:rPr>
                <w:rFonts w:ascii="Times New Roman" w:hAnsi="Times New Roman" w:cs="Times New Roman"/>
              </w:rPr>
              <w:t>díszkert</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Burkolathatárok, szegélyek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szintbeni burkolatváltást és az egyéb szegélyeket a felületeket tartalmazó burkolati rétegek alapján nem lehet megkülönböztetni/megjeleníteni, ezért a szegélyek és burkolatváltások önálló rétegben kerülnek ábrázolásra, vonalas megjelenítéssel.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Burkolathatárok típusai:</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burkolatváltás</w:t>
            </w:r>
          </w:p>
          <w:p w:rsidR="00CD7C5E" w:rsidRPr="00C26BF9" w:rsidRDefault="00CD7C5E" w:rsidP="0061780F">
            <w:pPr>
              <w:rPr>
                <w:rFonts w:ascii="Times New Roman" w:hAnsi="Times New Roman" w:cs="Times New Roman"/>
              </w:rPr>
            </w:pPr>
            <w:r w:rsidRPr="00C26BF9">
              <w:rPr>
                <w:rFonts w:ascii="Times New Roman" w:hAnsi="Times New Roman" w:cs="Times New Roman"/>
              </w:rPr>
              <w:t>kiemelt szegély</w:t>
            </w:r>
          </w:p>
          <w:p w:rsidR="00CD7C5E" w:rsidRPr="00C26BF9" w:rsidRDefault="00CD7C5E" w:rsidP="0061780F">
            <w:pPr>
              <w:rPr>
                <w:rFonts w:ascii="Times New Roman" w:hAnsi="Times New Roman" w:cs="Times New Roman"/>
              </w:rPr>
            </w:pPr>
            <w:r w:rsidRPr="00C26BF9">
              <w:rPr>
                <w:rFonts w:ascii="Times New Roman" w:hAnsi="Times New Roman" w:cs="Times New Roman"/>
              </w:rPr>
              <w:t>döntött szegély</w:t>
            </w:r>
          </w:p>
          <w:p w:rsidR="00CD7C5E" w:rsidRPr="00C26BF9" w:rsidRDefault="00CD7C5E" w:rsidP="0061780F">
            <w:pPr>
              <w:rPr>
                <w:rFonts w:ascii="Times New Roman" w:hAnsi="Times New Roman" w:cs="Times New Roman"/>
              </w:rPr>
            </w:pPr>
            <w:r w:rsidRPr="00C26BF9">
              <w:rPr>
                <w:rFonts w:ascii="Times New Roman" w:hAnsi="Times New Roman" w:cs="Times New Roman"/>
              </w:rPr>
              <w:t>K szegély</w:t>
            </w:r>
          </w:p>
          <w:p w:rsidR="00CD7C5E" w:rsidRPr="00C26BF9" w:rsidRDefault="00CD7C5E" w:rsidP="0061780F">
            <w:pPr>
              <w:rPr>
                <w:rFonts w:ascii="Times New Roman" w:hAnsi="Times New Roman" w:cs="Times New Roman"/>
              </w:rPr>
            </w:pPr>
            <w:r w:rsidRPr="00C26BF9">
              <w:rPr>
                <w:rFonts w:ascii="Times New Roman" w:hAnsi="Times New Roman" w:cs="Times New Roman"/>
              </w:rPr>
              <w:t>süllyesztett szegély</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Tömbhatár</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természetbeni tömbhatárok (kerítések, utcafronti épülethomlokzat) bemérése is megtörténik.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Tömbhatár vonalak típusai:</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i/>
              </w:rPr>
              <w:t>Egyszerű léc vagy dróthálós kerítés</w:t>
            </w:r>
            <w:r w:rsidRPr="00C26BF9">
              <w:rPr>
                <w:rFonts w:ascii="Times New Roman" w:hAnsi="Times New Roman" w:cs="Times New Roman"/>
              </w:rPr>
              <w:t>: Nincs folyamatos állandó jellegű (beton, kő) alapja.</w:t>
            </w:r>
          </w:p>
          <w:p w:rsidR="00CD7C5E" w:rsidRPr="00C26BF9" w:rsidRDefault="00CD7C5E" w:rsidP="0061780F">
            <w:pPr>
              <w:rPr>
                <w:rFonts w:ascii="Times New Roman" w:hAnsi="Times New Roman" w:cs="Times New Roman"/>
              </w:rPr>
            </w:pPr>
            <w:r w:rsidRPr="00C26BF9">
              <w:rPr>
                <w:rFonts w:ascii="Times New Roman" w:hAnsi="Times New Roman" w:cs="Times New Roman"/>
                <w:i/>
              </w:rPr>
              <w:t>Egyszerű alappal rendelkező kerítés</w:t>
            </w:r>
            <w:r w:rsidRPr="00C26BF9">
              <w:rPr>
                <w:rFonts w:ascii="Times New Roman" w:hAnsi="Times New Roman" w:cs="Times New Roman"/>
              </w:rPr>
              <w:t>: Rendelkezik folyamatos állandó jellegű (beton, kő) alappal, melynek felszín feletti magassága jellemzően nem haladja meg a 0,5 métert.</w:t>
            </w:r>
          </w:p>
          <w:p w:rsidR="00CD7C5E" w:rsidRPr="00C26BF9" w:rsidRDefault="00CD7C5E" w:rsidP="0061780F">
            <w:pPr>
              <w:rPr>
                <w:rFonts w:ascii="Times New Roman" w:hAnsi="Times New Roman" w:cs="Times New Roman"/>
              </w:rPr>
            </w:pPr>
            <w:r w:rsidRPr="00C26BF9">
              <w:rPr>
                <w:rFonts w:ascii="Times New Roman" w:hAnsi="Times New Roman" w:cs="Times New Roman"/>
                <w:i/>
              </w:rPr>
              <w:t>Kiemelt alappal rendelkező kerítés</w:t>
            </w:r>
            <w:r w:rsidRPr="00C26BF9">
              <w:rPr>
                <w:rFonts w:ascii="Times New Roman" w:hAnsi="Times New Roman" w:cs="Times New Roman"/>
              </w:rPr>
              <w:t>: Rendelkezik folyamatos állandó jellegű (beton, kő) alappal, melynek felszín feletti magassága jellemzően meghaladja a 0,5 métert, vagy teljes magasságában beton vagy kő anyagból áll.</w:t>
            </w:r>
          </w:p>
          <w:p w:rsidR="00CD7C5E" w:rsidRPr="00C26BF9" w:rsidRDefault="00CD7C5E" w:rsidP="0061780F">
            <w:pPr>
              <w:rPr>
                <w:rFonts w:ascii="Times New Roman" w:hAnsi="Times New Roman" w:cs="Times New Roman"/>
              </w:rPr>
            </w:pPr>
            <w:r w:rsidRPr="00C26BF9">
              <w:rPr>
                <w:rFonts w:ascii="Times New Roman" w:hAnsi="Times New Roman" w:cs="Times New Roman"/>
                <w:i/>
              </w:rPr>
              <w:t>Támfal funkciót ellátó kerítés</w:t>
            </w:r>
            <w:r w:rsidRPr="00C26BF9">
              <w:rPr>
                <w:rFonts w:ascii="Times New Roman" w:hAnsi="Times New Roman" w:cs="Times New Roman"/>
              </w:rPr>
              <w:t>: Legalább 0,5 méter szintkülönbség esetén tekinthetjük támfalnak is a kerítést. Ebben az esetben valós kiterjedése szerint kell ábrázolni.</w:t>
            </w:r>
          </w:p>
          <w:p w:rsidR="00CD7C5E" w:rsidRPr="00C26BF9" w:rsidRDefault="00CD7C5E" w:rsidP="0061780F">
            <w:pPr>
              <w:rPr>
                <w:rFonts w:ascii="Times New Roman" w:hAnsi="Times New Roman" w:cs="Times New Roman"/>
                <w:i/>
              </w:rPr>
            </w:pPr>
            <w:r w:rsidRPr="00C26BF9">
              <w:rPr>
                <w:rFonts w:ascii="Times New Roman" w:hAnsi="Times New Roman" w:cs="Times New Roman"/>
                <w:i/>
              </w:rPr>
              <w:t>Utcafronti épület kontúrvonal</w:t>
            </w:r>
          </w:p>
          <w:p w:rsidR="00CD7C5E" w:rsidRPr="00C26BF9" w:rsidRDefault="00CD7C5E" w:rsidP="0061780F">
            <w:pPr>
              <w:rPr>
                <w:rFonts w:ascii="Times New Roman" w:hAnsi="Times New Roman" w:cs="Times New Roman"/>
                <w:u w:val="single"/>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Közterületi lépcsők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lépcsőfokok vonalaikkal kerülnek ábrázolásra, de lépcső felületek képződnek a körvonalukból.</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Közterületi korlátok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korlátok megjelenítése vonalakkal történik.</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Közterületi támfal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támfalak megjelenítése körvonalukkal történik.</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Közterületi pavilonok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pavilonok felülettel kerülnek ábrázolásra, így azok területe is lekérdezhető a térképről.</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Fák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fákat 10 cm törzsátmérő felett kell bemérni, ábrázolása szimbólummal történik. Láthatóan szándékosan telepített fiatal fákat is ábrázolni szükséges 4 cm törzsátmérő felett (lista). Az előbbiek alól kivétel a fás, ligetes terület és az erdő, melyeket határvonalával ábrázolunk a burkolat rétegen.</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Vagyontárgyak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vagyontárgyakat jelkulcsi jellel kell ábrázolni.</w:t>
            </w:r>
          </w:p>
          <w:p w:rsidR="00CD7C5E" w:rsidRPr="00C26BF9" w:rsidRDefault="00CD7C5E" w:rsidP="0061780F">
            <w:pPr>
              <w:rPr>
                <w:rFonts w:ascii="Times New Roman" w:hAnsi="Times New Roman" w:cs="Times New Roman"/>
              </w:rPr>
            </w:pPr>
            <w:r w:rsidRPr="00C26BF9">
              <w:rPr>
                <w:rFonts w:ascii="Times New Roman" w:hAnsi="Times New Roman" w:cs="Times New Roman"/>
              </w:rPr>
              <w:t>Vagyontárgyak: asztal, szemetes, pergola, szökőkút, medence, ivókút, szobor, kőedény, virágláda, karos virágtartó, poller (parkolást megakadályozó illetve forgalomterelő kis oszlop), parkoló automata, kerítés, kandeláber, kerti támfal, lépcső, kutya WC, óra, öntözőszemek bejelölése (öntözőhálózat típusa), játszótéri eszköz, sporteszköz, stb.</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Emlékművek, szobrok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Hirdető oszlopok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Forgalomtechnikai adatok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Közösségi közlekedés járműveinek megállóhelyei, taxi állomások, gyalogátkelőhelyek felülettel ábrázolva, az útburkolattól elkülönített rétegen.</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Rézsű dőlésiránya</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Jellegzetes térbeli tereptörés</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Rézsű, töltés alja, korona éle, horhos, bevágás.</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Közmű szerelvények, műtárgyak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szimbólum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közterületi burkolat szintjén megjelenő közműszerelvények, valamint közműellátáshoz kapcsolódó felszíni közműépítmények.</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E kategórián belül szakágan-ként az alábbiak bemérése illetve ellenőrzése szükséges:</w:t>
            </w:r>
          </w:p>
          <w:p w:rsidR="00CD7C5E" w:rsidRPr="00C26BF9" w:rsidRDefault="00CD7C5E" w:rsidP="0061780F">
            <w:pPr>
              <w:rPr>
                <w:rFonts w:ascii="Times New Roman" w:hAnsi="Times New Roman" w:cs="Times New Roman"/>
              </w:rPr>
            </w:pP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Vízellátás</w:t>
            </w:r>
            <w:r w:rsidRPr="00C26BF9">
              <w:rPr>
                <w:rFonts w:ascii="Times New Roman" w:hAnsi="Times New Roman" w:cs="Times New Roman"/>
              </w:rPr>
              <w:t>: víz elzáró csapok, közkút, nyomásfokozó gépházak, tározó medencék, föld feletti tűzcsapok, altalaj tűzcsapszekrény</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Szennyvíz, csapadék csatorna</w:t>
            </w:r>
            <w:r w:rsidRPr="00C26BF9">
              <w:rPr>
                <w:rFonts w:ascii="Times New Roman" w:hAnsi="Times New Roman" w:cs="Times New Roman"/>
              </w:rPr>
              <w:t>: csatorna aknák, átemelő aknák, szennyvíztisztító telep</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Felszíni csapadékvíz elvezetés</w:t>
            </w:r>
            <w:r w:rsidRPr="00C26BF9">
              <w:rPr>
                <w:rFonts w:ascii="Times New Roman" w:hAnsi="Times New Roman" w:cs="Times New Roman"/>
              </w:rPr>
              <w:t>: tározó medencék, szikkasztó árkok, szikkasztó műtárgyak, vízelvezető árkok, folyókák és azok folyásiránya, csőáteresz, egyéb műtárgyak</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Gázellátás</w:t>
            </w:r>
            <w:r w:rsidRPr="00C26BF9">
              <w:rPr>
                <w:rFonts w:ascii="Times New Roman" w:hAnsi="Times New Roman" w:cs="Times New Roman"/>
              </w:rPr>
              <w:t>: gázelzáró csapok, nyomásfokozó gépházak, egyéb felszínen megjelenő fedlapok.</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Elektromos energia</w:t>
            </w:r>
            <w:r w:rsidRPr="00C26BF9">
              <w:rPr>
                <w:rFonts w:ascii="Times New Roman" w:hAnsi="Times New Roman" w:cs="Times New Roman"/>
              </w:rPr>
              <w:t>: elektromos elosztó- és kapcsolószekrények, transzformátorok</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Távközlés</w:t>
            </w:r>
            <w:r w:rsidRPr="00C26BF9">
              <w:rPr>
                <w:rFonts w:ascii="Times New Roman" w:hAnsi="Times New Roman" w:cs="Times New Roman"/>
              </w:rPr>
              <w:t>: aknák, kapcsolószekrények, telefonfülkék</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Forgalomirányítás</w:t>
            </w:r>
            <w:r w:rsidRPr="00C26BF9">
              <w:rPr>
                <w:rFonts w:ascii="Times New Roman" w:hAnsi="Times New Roman" w:cs="Times New Roman"/>
              </w:rPr>
              <w:t>: aknák, kapcsolószekrények</w:t>
            </w:r>
          </w:p>
          <w:p w:rsidR="00CD7C5E" w:rsidRPr="00C26BF9" w:rsidRDefault="00CD7C5E" w:rsidP="0061780F">
            <w:pPr>
              <w:rPr>
                <w:rFonts w:ascii="Times New Roman" w:hAnsi="Times New Roman" w:cs="Times New Roman"/>
                <w:u w:val="single"/>
              </w:rPr>
            </w:pPr>
            <w:r w:rsidRPr="00C26BF9">
              <w:rPr>
                <w:rFonts w:ascii="Times New Roman" w:hAnsi="Times New Roman" w:cs="Times New Roman"/>
                <w:u w:val="single"/>
              </w:rPr>
              <w:t>Távhőellátás</w:t>
            </w:r>
            <w:r w:rsidRPr="00C26BF9">
              <w:rPr>
                <w:rFonts w:ascii="Times New Roman" w:hAnsi="Times New Roman" w:cs="Times New Roman"/>
              </w:rPr>
              <w:t>: aknák, felszíni vezetékek</w:t>
            </w:r>
          </w:p>
          <w:p w:rsidR="00CD7C5E" w:rsidRPr="00C26BF9" w:rsidRDefault="00CD7C5E" w:rsidP="0061780F">
            <w:pPr>
              <w:rPr>
                <w:rFonts w:ascii="Times New Roman" w:hAnsi="Times New Roman" w:cs="Times New Roman"/>
              </w:rPr>
            </w:pPr>
            <w:r w:rsidRPr="00C26BF9">
              <w:rPr>
                <w:rFonts w:ascii="Times New Roman" w:hAnsi="Times New Roman" w:cs="Times New Roman"/>
                <w:u w:val="single"/>
              </w:rPr>
              <w:t>Egyéb</w:t>
            </w:r>
            <w:r w:rsidRPr="00C26BF9">
              <w:rPr>
                <w:rFonts w:ascii="Times New Roman" w:hAnsi="Times New Roman" w:cs="Times New Roman"/>
              </w:rPr>
              <w:t>: oszlopok (szakágak szerint, anyagukra vonatkozó adatokkal feltöltve)</w:t>
            </w:r>
          </w:p>
          <w:p w:rsidR="00CD7C5E" w:rsidRPr="00C26BF9" w:rsidRDefault="00CD7C5E" w:rsidP="0061780F">
            <w:pPr>
              <w:rPr>
                <w:rFonts w:ascii="Times New Roman" w:hAnsi="Times New Roman" w:cs="Times New Roman"/>
              </w:rPr>
            </w:pPr>
          </w:p>
          <w:p w:rsidR="00CD7C5E" w:rsidRPr="00C26BF9" w:rsidRDefault="00CD7C5E" w:rsidP="0061780F">
            <w:pPr>
              <w:rPr>
                <w:rFonts w:ascii="Times New Roman" w:hAnsi="Times New Roman" w:cs="Times New Roman"/>
              </w:rPr>
            </w:pPr>
            <w:r w:rsidRPr="00C26BF9">
              <w:rPr>
                <w:rFonts w:ascii="Times New Roman" w:hAnsi="Times New Roman" w:cs="Times New Roman"/>
              </w:rPr>
              <w:t xml:space="preserve">Térképi ábrázolásuk a közmű jelkulcsnak megfelelően szükséges szimbólumokkal, illetve a vízelvezető árkok, folyókák tekintetében felületekkel, ezek folyásiránya is jelölendő. A távhőellátás felszínen megjelenő vezetékei nyomvonalasan ábrázolandók. A közműszerelvények jelkulcsi ábrázolását a közmű előírásoknak megfelelően kell elkészíteni. </w:t>
            </w: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Vízfelület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Jellemzően vízzel borított területek: tó és folyómedrek, csatornák területe</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Vasúti pálya, villamos pálya</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vonal</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Vasút, gyorsvillamos (HÉV), városi föld feletti villamos pálya, városi föld alatti villamos pálya.</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Egyéb építmény jellegzetes vonalai</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Hidak, felüljárók, aluljárók, alagutak.</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Utcanév</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Az utcanevek aktualizálásakor a teljes utcanév kiírása szükséges. Az utcanevek pont elemek attribútumaként jelennek meg a térinformatikai adatbázisban.</w:t>
            </w:r>
          </w:p>
          <w:p w:rsidR="00CD7C5E" w:rsidRPr="00C26BF9" w:rsidRDefault="00CD7C5E" w:rsidP="0061780F">
            <w:pPr>
              <w:rPr>
                <w:rFonts w:ascii="Times New Roman" w:hAnsi="Times New Roman" w:cs="Times New Roman"/>
              </w:rPr>
            </w:pPr>
          </w:p>
        </w:tc>
      </w:tr>
      <w:tr w:rsidR="00CD7C5E" w:rsidRPr="00C26BF9" w:rsidTr="0061780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CD7C5E" w:rsidRPr="00C26BF9" w:rsidRDefault="00CD7C5E" w:rsidP="00CD7C5E">
            <w:pPr>
              <w:pStyle w:val="Listaszerbekezds"/>
              <w:numPr>
                <w:ilvl w:val="0"/>
                <w:numId w:val="31"/>
              </w:numPr>
              <w:suppressAutoHyphens/>
              <w:rPr>
                <w:rFonts w:ascii="Times New Roman" w:hAnsi="Times New Roman" w:cs="Times New Roman"/>
              </w:rPr>
            </w:pPr>
            <w:r w:rsidRPr="00C26BF9">
              <w:rPr>
                <w:rFonts w:ascii="Times New Roman" w:hAnsi="Times New Roman" w:cs="Times New Roman"/>
                <w:b/>
              </w:rPr>
              <w:t xml:space="preserve"> Házszám</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Típus: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felület</w:t>
            </w:r>
          </w:p>
        </w:tc>
      </w:tr>
      <w:tr w:rsidR="00CD7C5E" w:rsidRPr="00C26BF9" w:rsidTr="0061780F">
        <w:tc>
          <w:tcPr>
            <w:tcW w:w="1904" w:type="dxa"/>
            <w:tcBorders>
              <w:top w:val="single" w:sz="4" w:space="0" w:color="000000"/>
              <w:left w:val="single" w:sz="4" w:space="0" w:color="000000"/>
              <w:bottom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Leírás:</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CD7C5E" w:rsidRPr="00C26BF9" w:rsidRDefault="00CD7C5E" w:rsidP="0061780F">
            <w:pPr>
              <w:rPr>
                <w:rFonts w:ascii="Times New Roman" w:hAnsi="Times New Roman" w:cs="Times New Roman"/>
              </w:rPr>
            </w:pPr>
            <w:r w:rsidRPr="00C26BF9">
              <w:rPr>
                <w:rFonts w:ascii="Times New Roman" w:hAnsi="Times New Roman" w:cs="Times New Roman"/>
              </w:rPr>
              <w:t>A házszám adatokat a kihelyezett házszám táblák alapján kell aktualizálni.  A házszámok pont elemek attribútumaként jelennek meg a térinformatikai adatbázisban.</w:t>
            </w:r>
          </w:p>
          <w:p w:rsidR="00CD7C5E" w:rsidRPr="00C26BF9" w:rsidRDefault="00CD7C5E" w:rsidP="0061780F">
            <w:pPr>
              <w:rPr>
                <w:rFonts w:ascii="Times New Roman" w:hAnsi="Times New Roman" w:cs="Times New Roman"/>
              </w:rPr>
            </w:pPr>
          </w:p>
        </w:tc>
      </w:tr>
    </w:tbl>
    <w:p w:rsidR="00CD7C5E" w:rsidRPr="00C26BF9" w:rsidRDefault="00CD7C5E" w:rsidP="00CD7C5E">
      <w:pPr>
        <w:rPr>
          <w:rFonts w:ascii="Times New Roman" w:hAnsi="Times New Roman" w:cs="Times New Roman"/>
        </w:rPr>
      </w:pPr>
    </w:p>
    <w:p w:rsidR="00CD7C5E" w:rsidRPr="00C26BF9" w:rsidRDefault="00CD7C5E" w:rsidP="00CD7C5E">
      <w:pPr>
        <w:numPr>
          <w:ilvl w:val="0"/>
          <w:numId w:val="30"/>
        </w:numPr>
        <w:suppressAutoHyphens/>
        <w:rPr>
          <w:rFonts w:ascii="Times New Roman" w:hAnsi="Times New Roman" w:cs="Times New Roman"/>
        </w:rPr>
      </w:pPr>
      <w:r w:rsidRPr="00C26BF9">
        <w:rPr>
          <w:rFonts w:ascii="Times New Roman" w:hAnsi="Times New Roman" w:cs="Times New Roman"/>
          <w:b/>
        </w:rPr>
        <w:t>Mérési és feldolgozási technológia rövid összefoglalása</w:t>
      </w:r>
    </w:p>
    <w:p w:rsidR="00CD7C5E" w:rsidRPr="00C26BF9" w:rsidRDefault="00CD7C5E" w:rsidP="00CD7C5E">
      <w:pPr>
        <w:spacing w:before="100" w:after="100"/>
        <w:rPr>
          <w:rFonts w:ascii="Times New Roman" w:hAnsi="Times New Roman" w:cs="Times New Roman"/>
          <w:u w:val="single"/>
        </w:rPr>
      </w:pPr>
    </w:p>
    <w:p w:rsidR="00CD7C5E" w:rsidRPr="00C26BF9" w:rsidRDefault="00CD7C5E" w:rsidP="00CD7C5E">
      <w:pPr>
        <w:spacing w:before="100" w:after="100"/>
        <w:rPr>
          <w:rFonts w:ascii="Times New Roman" w:hAnsi="Times New Roman" w:cs="Times New Roman"/>
        </w:rPr>
      </w:pPr>
      <w:r w:rsidRPr="00C26BF9">
        <w:rPr>
          <w:rFonts w:ascii="Times New Roman" w:hAnsi="Times New Roman" w:cs="Times New Roman"/>
        </w:rPr>
        <w:t>Műszaki terv készül, amely a felmérés és feldolgozás munkafázisait részletesen tartalmazza.</w:t>
      </w:r>
    </w:p>
    <w:p w:rsidR="00CD7C5E" w:rsidRPr="00C26BF9" w:rsidRDefault="00CD7C5E" w:rsidP="00CD7C5E">
      <w:pPr>
        <w:pStyle w:val="Szvegtrzs"/>
        <w:rPr>
          <w:rFonts w:ascii="Times New Roman" w:hAnsi="Times New Roman" w:cs="Times New Roman"/>
        </w:rPr>
      </w:pPr>
      <w:r w:rsidRPr="00C26BF9">
        <w:rPr>
          <w:rFonts w:ascii="Times New Roman" w:hAnsi="Times New Roman" w:cs="Times New Roman"/>
        </w:rPr>
        <w:t>A digitális közterületi műszaki térkép tartalmi elemeit a fenti táblázat tartalmazza.</w:t>
      </w:r>
    </w:p>
    <w:p w:rsidR="00CD7C5E" w:rsidRPr="00C26BF9" w:rsidRDefault="00CD7C5E" w:rsidP="00CD7C5E">
      <w:pPr>
        <w:pStyle w:val="Szvegtrzsbehzssal"/>
        <w:ind w:left="0"/>
        <w:rPr>
          <w:sz w:val="24"/>
          <w:szCs w:val="24"/>
        </w:rPr>
      </w:pPr>
      <w:r w:rsidRPr="00C26BF9">
        <w:rPr>
          <w:sz w:val="24"/>
          <w:szCs w:val="24"/>
        </w:rPr>
        <w:t>A burkolt területek ábrázolása topológikusan, zárt felületként történik, tehát ezek területe az állományból lekérdezhető.</w:t>
      </w:r>
    </w:p>
    <w:p w:rsidR="00CD7C5E" w:rsidRPr="00C26BF9" w:rsidRDefault="00CD7C5E" w:rsidP="00CD7C5E">
      <w:pPr>
        <w:pStyle w:val="Szvegtrzsbehzssal"/>
        <w:ind w:left="0"/>
        <w:rPr>
          <w:sz w:val="24"/>
          <w:szCs w:val="24"/>
        </w:rPr>
      </w:pPr>
      <w:r w:rsidRPr="00C26BF9">
        <w:rPr>
          <w:sz w:val="24"/>
          <w:szCs w:val="24"/>
        </w:rPr>
        <w:t>A pontszerű elemek mellett attribútumként kerül tárolásra annak típusa, ami alapján a megfelelő szimbólumot hozzá lehet rendelni. A különböző burkolati és használati kategóriákat szintén attribútumként rendeljük a felületekhez. Így lehetőség lesz ezek alapján lekérdezéseket végrehajtani.</w:t>
      </w:r>
    </w:p>
    <w:p w:rsidR="00CD7C5E" w:rsidRPr="00C26BF9" w:rsidRDefault="00CD7C5E" w:rsidP="00CD7C5E">
      <w:pPr>
        <w:rPr>
          <w:rFonts w:ascii="Times New Roman" w:hAnsi="Times New Roman" w:cs="Times New Roman"/>
        </w:rPr>
      </w:pPr>
      <w:r w:rsidRPr="00C26BF9">
        <w:rPr>
          <w:rFonts w:ascii="Times New Roman" w:hAnsi="Times New Roman" w:cs="Times New Roman"/>
        </w:rPr>
        <w:t>A közterületi tartalmi elemek rögzítésének módszere alapvetően a geodéziai hálózatra történő helyszíni felmérés.</w:t>
      </w:r>
    </w:p>
    <w:p w:rsidR="00CD7C5E" w:rsidRPr="00C26BF9" w:rsidRDefault="00CD7C5E" w:rsidP="00CD7C5E">
      <w:pPr>
        <w:rPr>
          <w:rFonts w:ascii="Times New Roman" w:hAnsi="Times New Roman" w:cs="Times New Roman"/>
        </w:rPr>
      </w:pPr>
    </w:p>
    <w:p w:rsidR="00CD7C5E" w:rsidRPr="00C26BF9" w:rsidRDefault="00CD7C5E" w:rsidP="00CD7C5E">
      <w:pPr>
        <w:rPr>
          <w:rFonts w:ascii="Times New Roman" w:hAnsi="Times New Roman" w:cs="Times New Roman"/>
        </w:rPr>
      </w:pPr>
      <w:r w:rsidRPr="00C26BF9">
        <w:rPr>
          <w:rFonts w:ascii="Times New Roman" w:hAnsi="Times New Roman" w:cs="Times New Roman"/>
        </w:rPr>
        <w:t>A digitális közterületi műszaki térkép vonalas és jelkulcsi megjelenítési formáiban javasolt alkalmazni a 3/1984 (Ép. Ért. 26.) ÉVM sz. utasítással módosított 3/1979 (ép. Ért. 11.) ÉVM sz. Utasítás C. mellékletéhez tartozó „Egységes közműjelkulcs” előírásait.</w:t>
      </w:r>
    </w:p>
    <w:p w:rsidR="00CD7C5E" w:rsidRPr="00C26BF9" w:rsidRDefault="00CD7C5E" w:rsidP="00CD7C5E">
      <w:pPr>
        <w:rPr>
          <w:rFonts w:ascii="Times New Roman" w:hAnsi="Times New Roman" w:cs="Times New Roman"/>
        </w:rPr>
      </w:pPr>
    </w:p>
    <w:p w:rsidR="00CD7C5E" w:rsidRPr="00C26BF9" w:rsidRDefault="00CD7C5E" w:rsidP="00CD7C5E">
      <w:pPr>
        <w:numPr>
          <w:ilvl w:val="0"/>
          <w:numId w:val="30"/>
        </w:numPr>
        <w:suppressAutoHyphens/>
        <w:rPr>
          <w:rFonts w:ascii="Times New Roman" w:hAnsi="Times New Roman" w:cs="Times New Roman"/>
        </w:rPr>
      </w:pPr>
      <w:r w:rsidRPr="00C26BF9">
        <w:rPr>
          <w:rFonts w:ascii="Times New Roman" w:hAnsi="Times New Roman" w:cs="Times New Roman"/>
          <w:b/>
        </w:rPr>
        <w:t>A digitális közterületi műszaki térkép formátuma</w:t>
      </w:r>
    </w:p>
    <w:p w:rsidR="00CD7C5E" w:rsidRPr="00C26BF9" w:rsidRDefault="00CD7C5E" w:rsidP="00CD7C5E">
      <w:pPr>
        <w:rPr>
          <w:rFonts w:ascii="Times New Roman" w:hAnsi="Times New Roman" w:cs="Times New Roman"/>
          <w:b/>
          <w:u w:val="single"/>
        </w:rPr>
      </w:pPr>
    </w:p>
    <w:p w:rsidR="00CD7C5E" w:rsidRPr="00C26BF9" w:rsidRDefault="00CD7C5E" w:rsidP="00CD7C5E">
      <w:pPr>
        <w:rPr>
          <w:rFonts w:ascii="Times New Roman" w:hAnsi="Times New Roman" w:cs="Times New Roman"/>
        </w:rPr>
      </w:pPr>
      <w:r w:rsidRPr="00C26BF9">
        <w:rPr>
          <w:rFonts w:ascii="Times New Roman" w:hAnsi="Times New Roman" w:cs="Times New Roman"/>
        </w:rPr>
        <w:t>A digitális közterületi műszaki térképet EOV vetületben, ESRI Shape formátumb</w:t>
      </w:r>
      <w:r w:rsidR="00DE5952">
        <w:rPr>
          <w:rFonts w:ascii="Times New Roman" w:hAnsi="Times New Roman" w:cs="Times New Roman"/>
        </w:rPr>
        <w:t xml:space="preserve">an kell elkészíteni úgy, hogy a </w:t>
      </w:r>
      <w:r w:rsidR="00DE5952" w:rsidRPr="00315789">
        <w:rPr>
          <w:rFonts w:ascii="Times New Roman" w:hAnsi="Times New Roman" w:cs="Times New Roman"/>
        </w:rPr>
        <w:t xml:space="preserve">Megrendelő </w:t>
      </w:r>
      <w:r w:rsidRPr="00C26BF9">
        <w:rPr>
          <w:rFonts w:ascii="Times New Roman" w:hAnsi="Times New Roman" w:cs="Times New Roman"/>
        </w:rPr>
        <w:t>térinformatikai rendszerébe közvetlenül beilleszthető legyen</w:t>
      </w:r>
    </w:p>
    <w:p w:rsidR="00CD7C5E" w:rsidRPr="00C26BF9" w:rsidRDefault="00CD7C5E" w:rsidP="00CD7C5E">
      <w:pPr>
        <w:rPr>
          <w:rFonts w:ascii="Times New Roman" w:hAnsi="Times New Roman" w:cs="Times New Roman"/>
        </w:rPr>
      </w:pPr>
    </w:p>
    <w:p w:rsidR="00CD7C5E" w:rsidRPr="00C26BF9" w:rsidRDefault="00CD7C5E" w:rsidP="00CD7C5E">
      <w:pPr>
        <w:numPr>
          <w:ilvl w:val="0"/>
          <w:numId w:val="30"/>
        </w:numPr>
        <w:suppressAutoHyphens/>
        <w:spacing w:before="100" w:after="100"/>
        <w:rPr>
          <w:rFonts w:ascii="Times New Roman" w:hAnsi="Times New Roman" w:cs="Times New Roman"/>
        </w:rPr>
      </w:pPr>
      <w:r w:rsidRPr="00C26BF9">
        <w:rPr>
          <w:rFonts w:ascii="Times New Roman" w:hAnsi="Times New Roman" w:cs="Times New Roman"/>
          <w:b/>
          <w:bCs/>
        </w:rPr>
        <w:t>A szállítás formája</w:t>
      </w:r>
    </w:p>
    <w:p w:rsidR="00CD7C5E" w:rsidRPr="00C26BF9" w:rsidRDefault="00CD7C5E" w:rsidP="00CD7C5E">
      <w:pPr>
        <w:spacing w:before="100" w:after="100"/>
        <w:rPr>
          <w:rFonts w:ascii="Times New Roman" w:hAnsi="Times New Roman" w:cs="Times New Roman"/>
        </w:rPr>
      </w:pPr>
      <w:r w:rsidRPr="00C26BF9">
        <w:rPr>
          <w:rFonts w:ascii="Times New Roman" w:hAnsi="Times New Roman" w:cs="Times New Roman"/>
        </w:rPr>
        <w:t>A számítógépes állomány digitális adathordozón kerül szállításra.</w:t>
      </w:r>
    </w:p>
    <w:p w:rsidR="00CD7C5E" w:rsidRPr="00C26BF9" w:rsidRDefault="00CD7C5E" w:rsidP="00CD7C5E">
      <w:pPr>
        <w:rPr>
          <w:rFonts w:ascii="Times New Roman" w:hAnsi="Times New Roman" w:cs="Times New Roman"/>
        </w:rPr>
      </w:pPr>
    </w:p>
    <w:p w:rsidR="00CD7C5E" w:rsidRPr="00CD7C5E" w:rsidRDefault="00CD7C5E" w:rsidP="00CD7C5E">
      <w:pPr>
        <w:spacing w:after="120"/>
        <w:ind w:left="720"/>
        <w:contextualSpacing/>
        <w:rPr>
          <w:rFonts w:ascii="Times New Roman" w:hAnsi="Times New Roman" w:cs="Times New Roman"/>
          <w:lang w:eastAsia="ar-SA"/>
        </w:rPr>
      </w:pPr>
    </w:p>
    <w:p w:rsidR="00CE05B0" w:rsidRPr="00CE05B0" w:rsidRDefault="00CE05B0" w:rsidP="004B39F8">
      <w:pPr>
        <w:spacing w:after="120"/>
        <w:contextualSpacing/>
        <w:jc w:val="center"/>
        <w:rPr>
          <w:rFonts w:ascii="Times New Roman" w:hAnsi="Times New Roman" w:cs="Times New Roman"/>
          <w:b/>
        </w:rPr>
      </w:pPr>
    </w:p>
    <w:sectPr w:rsidR="00CE05B0" w:rsidRPr="00CE05B0" w:rsidSect="008179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9F7" w:rsidRDefault="00F919F7" w:rsidP="00A503F1">
      <w:r>
        <w:separator/>
      </w:r>
    </w:p>
  </w:endnote>
  <w:endnote w:type="continuationSeparator" w:id="1">
    <w:p w:rsidR="00F919F7" w:rsidRDefault="00F919F7" w:rsidP="00A503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334"/>
      <w:docPartObj>
        <w:docPartGallery w:val="Page Numbers (Bottom of Page)"/>
        <w:docPartUnique/>
      </w:docPartObj>
    </w:sdtPr>
    <w:sdtContent>
      <w:p w:rsidR="00CC37D5" w:rsidRDefault="00953FF6" w:rsidP="00113590">
        <w:pPr>
          <w:pStyle w:val="llb"/>
          <w:jc w:val="right"/>
        </w:pPr>
        <w:r w:rsidRPr="00113590">
          <w:rPr>
            <w:rFonts w:ascii="Times New Roman" w:hAnsi="Times New Roman" w:cs="Times New Roman"/>
          </w:rPr>
          <w:fldChar w:fldCharType="begin"/>
        </w:r>
        <w:r w:rsidR="00CC37D5" w:rsidRPr="00113590">
          <w:rPr>
            <w:rFonts w:ascii="Times New Roman" w:hAnsi="Times New Roman" w:cs="Times New Roman"/>
          </w:rPr>
          <w:instrText xml:space="preserve"> PAGE   \* MERGEFORMAT </w:instrText>
        </w:r>
        <w:r w:rsidRPr="00113590">
          <w:rPr>
            <w:rFonts w:ascii="Times New Roman" w:hAnsi="Times New Roman" w:cs="Times New Roman"/>
          </w:rPr>
          <w:fldChar w:fldCharType="separate"/>
        </w:r>
        <w:r w:rsidR="00F321EE">
          <w:rPr>
            <w:rFonts w:ascii="Times New Roman" w:hAnsi="Times New Roman" w:cs="Times New Roman"/>
            <w:noProof/>
          </w:rPr>
          <w:t>21</w:t>
        </w:r>
        <w:r w:rsidRPr="00113590">
          <w:rPr>
            <w:rFonts w:ascii="Times New Roman" w:hAnsi="Times New Roman" w:cs="Times New Roman"/>
          </w:rPr>
          <w:fldChar w:fldCharType="end"/>
        </w:r>
      </w:p>
    </w:sdtContent>
  </w:sdt>
  <w:p w:rsidR="00CC37D5" w:rsidRDefault="00CC37D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9F7" w:rsidRDefault="00F919F7" w:rsidP="00A503F1">
      <w:r>
        <w:separator/>
      </w:r>
    </w:p>
  </w:footnote>
  <w:footnote w:type="continuationSeparator" w:id="1">
    <w:p w:rsidR="00F919F7" w:rsidRDefault="00F919F7" w:rsidP="00A503F1">
      <w:r>
        <w:continuationSeparator/>
      </w:r>
    </w:p>
  </w:footnote>
  <w:footnote w:id="2">
    <w:p w:rsidR="00CC37D5" w:rsidRDefault="00CC37D5">
      <w:pPr>
        <w:pStyle w:val="Lbjegyzetszveg"/>
      </w:pPr>
      <w:r>
        <w:rPr>
          <w:rStyle w:val="Lbjegyzet-hivatkozs"/>
        </w:rPr>
        <w:footnoteRef/>
      </w:r>
      <w:r w:rsidRPr="005435F5">
        <w:rPr>
          <w:b/>
          <w:sz w:val="24"/>
          <w:szCs w:val="24"/>
          <w:u w:val="single"/>
        </w:rPr>
        <w:t>A releváns információt kérjük aláhúzni!</w:t>
      </w:r>
    </w:p>
  </w:footnote>
  <w:footnote w:id="3">
    <w:p w:rsidR="00CC37D5" w:rsidRDefault="00CC37D5">
      <w:pPr>
        <w:pStyle w:val="Lbjegyzetszveg"/>
      </w:pPr>
      <w:r>
        <w:rPr>
          <w:rStyle w:val="Lbjegyzet-hivatkozs"/>
        </w:rPr>
        <w:footnoteRef/>
      </w:r>
      <w:r w:rsidRPr="005435F5">
        <w:rPr>
          <w:b/>
          <w:sz w:val="24"/>
          <w:szCs w:val="24"/>
          <w:u w:val="single"/>
        </w:rPr>
        <w:t>A felesleges rész törlendő!!!</w:t>
      </w:r>
    </w:p>
  </w:footnote>
  <w:footnote w:id="4">
    <w:p w:rsidR="00CC37D5" w:rsidRDefault="00CC37D5">
      <w:pPr>
        <w:pStyle w:val="Lbjegyzetszveg"/>
      </w:pPr>
      <w:r w:rsidRPr="005435F5">
        <w:rPr>
          <w:b/>
          <w:sz w:val="24"/>
          <w:szCs w:val="24"/>
          <w:u w:val="single"/>
        </w:rPr>
        <w:footnoteRef/>
      </w:r>
      <w:r w:rsidRPr="005435F5">
        <w:rPr>
          <w:b/>
          <w:sz w:val="24"/>
          <w:szCs w:val="24"/>
          <w:u w:val="single"/>
        </w:rPr>
        <w:t xml:space="preserve"> A felesleges rész törlendő!!!</w:t>
      </w:r>
    </w:p>
  </w:footnote>
  <w:footnote w:id="5">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6">
    <w:p w:rsidR="00CC37D5" w:rsidRDefault="00CC37D5"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7">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8">
    <w:p w:rsidR="00CC37D5" w:rsidRDefault="00CC37D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9">
    <w:p w:rsidR="00CC37D5" w:rsidRDefault="00CC37D5"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10">
    <w:p w:rsidR="00CC37D5" w:rsidRPr="00CD1E1E" w:rsidRDefault="00CC37D5" w:rsidP="00817991">
      <w:pPr>
        <w:pStyle w:val="Lbjegyzetszveg"/>
      </w:pPr>
      <w:r w:rsidRPr="00B070B5">
        <w:rPr>
          <w:rStyle w:val="Lbjegyzet-hivatkozs"/>
        </w:rPr>
        <w:footnoteRef/>
      </w:r>
      <w:r w:rsidRPr="00B070B5">
        <w:t xml:space="preserve"> A nyilatkozattevő személye szerint a megfelelő rész aláhúzandó!</w:t>
      </w:r>
    </w:p>
  </w:footnote>
  <w:footnote w:id="11">
    <w:p w:rsidR="00CC37D5" w:rsidRDefault="00CC37D5" w:rsidP="003A1ADB">
      <w:pPr>
        <w:pStyle w:val="Lbjegyzetszveg"/>
      </w:pPr>
      <w:r>
        <w:rPr>
          <w:rStyle w:val="Lbjegyzet-hivatkozs"/>
        </w:rPr>
        <w:footnoteRef/>
      </w:r>
      <w:r>
        <w:t xml:space="preserve"> Amennyiben a szakember a nyilatkozattételkor még nem az ajánlattevő alkalmazottja, de ajánlattevő nyertessége esetén munkaviszonyban kívánja foglalkoztatni, úgy kérjük, szíveskedjenek az előszerződést csatolni!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D5" w:rsidRDefault="00CC37D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Cambria" w:hAnsi="Cambria" w:cs="Cambria" w:hint="default"/>
        <w:b/>
      </w:r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8E26BF9"/>
    <w:multiLevelType w:val="hybridMultilevel"/>
    <w:tmpl w:val="4DEAA0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4B105A"/>
    <w:multiLevelType w:val="hybridMultilevel"/>
    <w:tmpl w:val="E336491E"/>
    <w:lvl w:ilvl="0" w:tplc="0C42961A">
      <w:start w:val="1"/>
      <w:numFmt w:val="decimal"/>
      <w:lvlText w:val="%1."/>
      <w:lvlJc w:val="left"/>
      <w:pPr>
        <w:ind w:left="3900" w:hanging="360"/>
      </w:pPr>
    </w:lvl>
    <w:lvl w:ilvl="1" w:tplc="040E0019">
      <w:start w:val="1"/>
      <w:numFmt w:val="lowerLetter"/>
      <w:lvlText w:val="%2."/>
      <w:lvlJc w:val="left"/>
      <w:pPr>
        <w:ind w:left="4620" w:hanging="360"/>
      </w:pPr>
    </w:lvl>
    <w:lvl w:ilvl="2" w:tplc="040E001B">
      <w:start w:val="1"/>
      <w:numFmt w:val="lowerRoman"/>
      <w:lvlText w:val="%3."/>
      <w:lvlJc w:val="right"/>
      <w:pPr>
        <w:ind w:left="5340" w:hanging="180"/>
      </w:pPr>
    </w:lvl>
    <w:lvl w:ilvl="3" w:tplc="040E000F">
      <w:start w:val="1"/>
      <w:numFmt w:val="decimal"/>
      <w:lvlText w:val="%4."/>
      <w:lvlJc w:val="left"/>
      <w:pPr>
        <w:ind w:left="6060" w:hanging="360"/>
      </w:pPr>
    </w:lvl>
    <w:lvl w:ilvl="4" w:tplc="040E0019">
      <w:start w:val="1"/>
      <w:numFmt w:val="lowerLetter"/>
      <w:lvlText w:val="%5."/>
      <w:lvlJc w:val="left"/>
      <w:pPr>
        <w:ind w:left="6780" w:hanging="360"/>
      </w:pPr>
    </w:lvl>
    <w:lvl w:ilvl="5" w:tplc="040E001B">
      <w:start w:val="1"/>
      <w:numFmt w:val="lowerRoman"/>
      <w:lvlText w:val="%6."/>
      <w:lvlJc w:val="right"/>
      <w:pPr>
        <w:ind w:left="7500" w:hanging="180"/>
      </w:pPr>
    </w:lvl>
    <w:lvl w:ilvl="6" w:tplc="040E000F">
      <w:start w:val="1"/>
      <w:numFmt w:val="decimal"/>
      <w:lvlText w:val="%7."/>
      <w:lvlJc w:val="left"/>
      <w:pPr>
        <w:ind w:left="8220" w:hanging="360"/>
      </w:pPr>
    </w:lvl>
    <w:lvl w:ilvl="7" w:tplc="040E0019">
      <w:start w:val="1"/>
      <w:numFmt w:val="lowerLetter"/>
      <w:lvlText w:val="%8."/>
      <w:lvlJc w:val="left"/>
      <w:pPr>
        <w:ind w:left="8940" w:hanging="360"/>
      </w:pPr>
    </w:lvl>
    <w:lvl w:ilvl="8" w:tplc="040E001B">
      <w:start w:val="1"/>
      <w:numFmt w:val="lowerRoman"/>
      <w:lvlText w:val="%9."/>
      <w:lvlJc w:val="right"/>
      <w:pPr>
        <w:ind w:left="9660" w:hanging="180"/>
      </w:pPr>
    </w:lvl>
  </w:abstractNum>
  <w:abstractNum w:abstractNumId="5">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6A6106"/>
    <w:multiLevelType w:val="hybridMultilevel"/>
    <w:tmpl w:val="E0001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BD2EC8"/>
    <w:multiLevelType w:val="multilevel"/>
    <w:tmpl w:val="6BBA4206"/>
    <w:lvl w:ilvl="0">
      <w:start w:val="1"/>
      <w:numFmt w:val="upperRoman"/>
      <w:lvlText w:val="%1."/>
      <w:lvlJc w:val="left"/>
      <w:pPr>
        <w:ind w:left="1440" w:hanging="72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02FBB"/>
    <w:multiLevelType w:val="hybridMultilevel"/>
    <w:tmpl w:val="C7C8D19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6C7AFC"/>
    <w:multiLevelType w:val="hybridMultilevel"/>
    <w:tmpl w:val="7294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FA7AC3"/>
    <w:multiLevelType w:val="hybridMultilevel"/>
    <w:tmpl w:val="EF369D42"/>
    <w:lvl w:ilvl="0" w:tplc="A9768DF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814459"/>
    <w:multiLevelType w:val="multilevel"/>
    <w:tmpl w:val="CF326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0727F"/>
    <w:multiLevelType w:val="hybridMultilevel"/>
    <w:tmpl w:val="C3F8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1">
    <w:nsid w:val="53AF2C57"/>
    <w:multiLevelType w:val="hybridMultilevel"/>
    <w:tmpl w:val="F2262188"/>
    <w:lvl w:ilvl="0" w:tplc="924AB178">
      <w:start w:val="2"/>
      <w:numFmt w:val="decimal"/>
      <w:lvlText w:val="%1."/>
      <w:lvlJc w:val="left"/>
      <w:pPr>
        <w:ind w:left="3905" w:hanging="360"/>
      </w:pPr>
      <w:rPr>
        <w:rFonts w:ascii="Courier New" w:hAnsi="Courier New" w:cs="Courier New" w:hint="default"/>
        <w:color w:val="000000"/>
      </w:rPr>
    </w:lvl>
    <w:lvl w:ilvl="1" w:tplc="040E0019" w:tentative="1">
      <w:start w:val="1"/>
      <w:numFmt w:val="lowerLetter"/>
      <w:lvlText w:val="%2."/>
      <w:lvlJc w:val="left"/>
      <w:pPr>
        <w:ind w:left="4625" w:hanging="360"/>
      </w:pPr>
    </w:lvl>
    <w:lvl w:ilvl="2" w:tplc="040E001B" w:tentative="1">
      <w:start w:val="1"/>
      <w:numFmt w:val="lowerRoman"/>
      <w:lvlText w:val="%3."/>
      <w:lvlJc w:val="right"/>
      <w:pPr>
        <w:ind w:left="5345" w:hanging="180"/>
      </w:pPr>
    </w:lvl>
    <w:lvl w:ilvl="3" w:tplc="040E000F" w:tentative="1">
      <w:start w:val="1"/>
      <w:numFmt w:val="decimal"/>
      <w:lvlText w:val="%4."/>
      <w:lvlJc w:val="left"/>
      <w:pPr>
        <w:ind w:left="6065" w:hanging="360"/>
      </w:pPr>
    </w:lvl>
    <w:lvl w:ilvl="4" w:tplc="040E0019" w:tentative="1">
      <w:start w:val="1"/>
      <w:numFmt w:val="lowerLetter"/>
      <w:lvlText w:val="%5."/>
      <w:lvlJc w:val="left"/>
      <w:pPr>
        <w:ind w:left="6785" w:hanging="360"/>
      </w:pPr>
    </w:lvl>
    <w:lvl w:ilvl="5" w:tplc="040E001B" w:tentative="1">
      <w:start w:val="1"/>
      <w:numFmt w:val="lowerRoman"/>
      <w:lvlText w:val="%6."/>
      <w:lvlJc w:val="right"/>
      <w:pPr>
        <w:ind w:left="7505" w:hanging="180"/>
      </w:pPr>
    </w:lvl>
    <w:lvl w:ilvl="6" w:tplc="040E000F" w:tentative="1">
      <w:start w:val="1"/>
      <w:numFmt w:val="decimal"/>
      <w:lvlText w:val="%7."/>
      <w:lvlJc w:val="left"/>
      <w:pPr>
        <w:ind w:left="8225" w:hanging="360"/>
      </w:pPr>
    </w:lvl>
    <w:lvl w:ilvl="7" w:tplc="040E0019" w:tentative="1">
      <w:start w:val="1"/>
      <w:numFmt w:val="lowerLetter"/>
      <w:lvlText w:val="%8."/>
      <w:lvlJc w:val="left"/>
      <w:pPr>
        <w:ind w:left="8945" w:hanging="360"/>
      </w:pPr>
    </w:lvl>
    <w:lvl w:ilvl="8" w:tplc="040E001B" w:tentative="1">
      <w:start w:val="1"/>
      <w:numFmt w:val="lowerRoman"/>
      <w:lvlText w:val="%9."/>
      <w:lvlJc w:val="right"/>
      <w:pPr>
        <w:ind w:left="9665" w:hanging="180"/>
      </w:pPr>
    </w:lvl>
  </w:abstractNum>
  <w:abstractNum w:abstractNumId="22">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6F539A3"/>
    <w:multiLevelType w:val="hybridMultilevel"/>
    <w:tmpl w:val="332A2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5">
    <w:nsid w:val="61096E1C"/>
    <w:multiLevelType w:val="hybridMultilevel"/>
    <w:tmpl w:val="085AE26A"/>
    <w:lvl w:ilvl="0" w:tplc="94A8670C">
      <w:start w:val="1"/>
      <w:numFmt w:val="decimal"/>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652809F9"/>
    <w:multiLevelType w:val="hybridMultilevel"/>
    <w:tmpl w:val="F2C4D83A"/>
    <w:lvl w:ilvl="0" w:tplc="F5DC951C">
      <w:numFmt w:val="bullet"/>
      <w:lvlText w:val="-"/>
      <w:lvlJc w:val="left"/>
      <w:pPr>
        <w:tabs>
          <w:tab w:val="num" w:pos="360"/>
        </w:tabs>
        <w:ind w:left="360" w:hanging="360"/>
      </w:pPr>
      <w:rPr>
        <w:rFonts w:ascii="Times New Roman" w:eastAsia="Times New Roman" w:hAnsi="Times New Roman" w:cs="Times New Roman" w:hint="default"/>
        <w:sz w:val="32"/>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719365A1"/>
    <w:multiLevelType w:val="hybridMultilevel"/>
    <w:tmpl w:val="192E3A8C"/>
    <w:lvl w:ilvl="0" w:tplc="040E000F">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345797C"/>
    <w:multiLevelType w:val="hybridMultilevel"/>
    <w:tmpl w:val="98F21318"/>
    <w:lvl w:ilvl="0" w:tplc="040E0017">
      <w:start w:val="1"/>
      <w:numFmt w:val="bullet"/>
      <w:lvlText w:val=""/>
      <w:lvlJc w:val="left"/>
      <w:pPr>
        <w:ind w:left="5463" w:hanging="360"/>
      </w:pPr>
      <w:rPr>
        <w:rFonts w:ascii="Symbol" w:hAnsi="Symbol" w:hint="default"/>
      </w:rPr>
    </w:lvl>
    <w:lvl w:ilvl="1" w:tplc="040E0019" w:tentative="1">
      <w:start w:val="1"/>
      <w:numFmt w:val="bullet"/>
      <w:lvlText w:val="o"/>
      <w:lvlJc w:val="left"/>
      <w:pPr>
        <w:ind w:left="7317" w:hanging="360"/>
      </w:pPr>
      <w:rPr>
        <w:rFonts w:ascii="Courier New" w:hAnsi="Courier New" w:hint="default"/>
      </w:rPr>
    </w:lvl>
    <w:lvl w:ilvl="2" w:tplc="040E001B" w:tentative="1">
      <w:start w:val="1"/>
      <w:numFmt w:val="bullet"/>
      <w:lvlText w:val=""/>
      <w:lvlJc w:val="left"/>
      <w:pPr>
        <w:ind w:left="8037" w:hanging="360"/>
      </w:pPr>
      <w:rPr>
        <w:rFonts w:ascii="Wingdings" w:hAnsi="Wingdings" w:hint="default"/>
      </w:rPr>
    </w:lvl>
    <w:lvl w:ilvl="3" w:tplc="040E000F" w:tentative="1">
      <w:start w:val="1"/>
      <w:numFmt w:val="bullet"/>
      <w:lvlText w:val=""/>
      <w:lvlJc w:val="left"/>
      <w:pPr>
        <w:ind w:left="8757" w:hanging="360"/>
      </w:pPr>
      <w:rPr>
        <w:rFonts w:ascii="Symbol" w:hAnsi="Symbol" w:hint="default"/>
      </w:rPr>
    </w:lvl>
    <w:lvl w:ilvl="4" w:tplc="040E0019" w:tentative="1">
      <w:start w:val="1"/>
      <w:numFmt w:val="bullet"/>
      <w:lvlText w:val="o"/>
      <w:lvlJc w:val="left"/>
      <w:pPr>
        <w:ind w:left="9477" w:hanging="360"/>
      </w:pPr>
      <w:rPr>
        <w:rFonts w:ascii="Courier New" w:hAnsi="Courier New" w:hint="default"/>
      </w:rPr>
    </w:lvl>
    <w:lvl w:ilvl="5" w:tplc="040E001B" w:tentative="1">
      <w:start w:val="1"/>
      <w:numFmt w:val="bullet"/>
      <w:lvlText w:val=""/>
      <w:lvlJc w:val="left"/>
      <w:pPr>
        <w:ind w:left="10197" w:hanging="360"/>
      </w:pPr>
      <w:rPr>
        <w:rFonts w:ascii="Wingdings" w:hAnsi="Wingdings" w:hint="default"/>
      </w:rPr>
    </w:lvl>
    <w:lvl w:ilvl="6" w:tplc="040E000F" w:tentative="1">
      <w:start w:val="1"/>
      <w:numFmt w:val="bullet"/>
      <w:lvlText w:val=""/>
      <w:lvlJc w:val="left"/>
      <w:pPr>
        <w:ind w:left="10917" w:hanging="360"/>
      </w:pPr>
      <w:rPr>
        <w:rFonts w:ascii="Symbol" w:hAnsi="Symbol" w:hint="default"/>
      </w:rPr>
    </w:lvl>
    <w:lvl w:ilvl="7" w:tplc="040E0019" w:tentative="1">
      <w:start w:val="1"/>
      <w:numFmt w:val="bullet"/>
      <w:lvlText w:val="o"/>
      <w:lvlJc w:val="left"/>
      <w:pPr>
        <w:ind w:left="11637" w:hanging="360"/>
      </w:pPr>
      <w:rPr>
        <w:rFonts w:ascii="Courier New" w:hAnsi="Courier New" w:hint="default"/>
      </w:rPr>
    </w:lvl>
    <w:lvl w:ilvl="8" w:tplc="040E001B" w:tentative="1">
      <w:start w:val="1"/>
      <w:numFmt w:val="bullet"/>
      <w:lvlText w:val=""/>
      <w:lvlJc w:val="left"/>
      <w:pPr>
        <w:ind w:left="12357" w:hanging="360"/>
      </w:pPr>
      <w:rPr>
        <w:rFonts w:ascii="Wingdings" w:hAnsi="Wingdings" w:hint="default"/>
      </w:rPr>
    </w:lvl>
  </w:abstractNum>
  <w:abstractNum w:abstractNumId="32">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2"/>
  </w:num>
  <w:num w:numId="5">
    <w:abstractNumId w:val="32"/>
  </w:num>
  <w:num w:numId="6">
    <w:abstractNumId w:val="22"/>
  </w:num>
  <w:num w:numId="7">
    <w:abstractNumId w:val="20"/>
  </w:num>
  <w:num w:numId="8">
    <w:abstractNumId w:val="3"/>
  </w:num>
  <w:num w:numId="9">
    <w:abstractNumId w:val="8"/>
  </w:num>
  <w:num w:numId="10">
    <w:abstractNumId w:val="24"/>
  </w:num>
  <w:num w:numId="11">
    <w:abstractNumId w:val="15"/>
  </w:num>
  <w:num w:numId="12">
    <w:abstractNumId w:val="28"/>
  </w:num>
  <w:num w:numId="13">
    <w:abstractNumId w:val="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26"/>
  </w:num>
  <w:num w:numId="18">
    <w:abstractNumId w:val="27"/>
  </w:num>
  <w:num w:numId="19">
    <w:abstractNumId w:val="25"/>
  </w:num>
  <w:num w:numId="20">
    <w:abstractNumId w:val="10"/>
  </w:num>
  <w:num w:numId="21">
    <w:abstractNumId w:val="14"/>
  </w:num>
  <w:num w:numId="22">
    <w:abstractNumId w:val="9"/>
  </w:num>
  <w:num w:numId="23">
    <w:abstractNumId w:val="17"/>
  </w:num>
  <w:num w:numId="24">
    <w:abstractNumId w:val="12"/>
  </w:num>
  <w:num w:numId="25">
    <w:abstractNumId w:val="23"/>
  </w:num>
  <w:num w:numId="26">
    <w:abstractNumId w:val="31"/>
  </w:num>
  <w:num w:numId="27">
    <w:abstractNumId w:val="30"/>
  </w:num>
  <w:num w:numId="28">
    <w:abstractNumId w:val="18"/>
  </w:num>
  <w:num w:numId="29">
    <w:abstractNumId w:val="13"/>
  </w:num>
  <w:num w:numId="30">
    <w:abstractNumId w:val="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11BAF"/>
    <w:rsid w:val="00014397"/>
    <w:rsid w:val="00024019"/>
    <w:rsid w:val="00025F57"/>
    <w:rsid w:val="0004550B"/>
    <w:rsid w:val="00062AFF"/>
    <w:rsid w:val="0006613E"/>
    <w:rsid w:val="00071FF7"/>
    <w:rsid w:val="00091D18"/>
    <w:rsid w:val="00096D9E"/>
    <w:rsid w:val="000B7A18"/>
    <w:rsid w:val="000C0317"/>
    <w:rsid w:val="000E4305"/>
    <w:rsid w:val="00113590"/>
    <w:rsid w:val="00116BFA"/>
    <w:rsid w:val="00123CCA"/>
    <w:rsid w:val="00130394"/>
    <w:rsid w:val="00157BFD"/>
    <w:rsid w:val="00165E4E"/>
    <w:rsid w:val="00194D9E"/>
    <w:rsid w:val="001A3DA1"/>
    <w:rsid w:val="001A764B"/>
    <w:rsid w:val="001B6160"/>
    <w:rsid w:val="001D6101"/>
    <w:rsid w:val="001E0274"/>
    <w:rsid w:val="001E2299"/>
    <w:rsid w:val="002726B1"/>
    <w:rsid w:val="00272AEF"/>
    <w:rsid w:val="00272D7E"/>
    <w:rsid w:val="00273917"/>
    <w:rsid w:val="00277201"/>
    <w:rsid w:val="0027744B"/>
    <w:rsid w:val="002816FF"/>
    <w:rsid w:val="00282A25"/>
    <w:rsid w:val="00285B61"/>
    <w:rsid w:val="00295F3B"/>
    <w:rsid w:val="002A6054"/>
    <w:rsid w:val="002B35CB"/>
    <w:rsid w:val="002C55D2"/>
    <w:rsid w:val="002C62D2"/>
    <w:rsid w:val="002D06AA"/>
    <w:rsid w:val="002D28E5"/>
    <w:rsid w:val="002F4938"/>
    <w:rsid w:val="002F6066"/>
    <w:rsid w:val="00315789"/>
    <w:rsid w:val="00317716"/>
    <w:rsid w:val="0032232D"/>
    <w:rsid w:val="00322348"/>
    <w:rsid w:val="00331DFD"/>
    <w:rsid w:val="003328B3"/>
    <w:rsid w:val="00337DC8"/>
    <w:rsid w:val="003673B1"/>
    <w:rsid w:val="00381354"/>
    <w:rsid w:val="00390FF1"/>
    <w:rsid w:val="00394B08"/>
    <w:rsid w:val="003A1ADB"/>
    <w:rsid w:val="003A3E47"/>
    <w:rsid w:val="003A72A4"/>
    <w:rsid w:val="003B2F96"/>
    <w:rsid w:val="003C524D"/>
    <w:rsid w:val="003D7069"/>
    <w:rsid w:val="003E5B2D"/>
    <w:rsid w:val="003F7ED5"/>
    <w:rsid w:val="004053F1"/>
    <w:rsid w:val="00431986"/>
    <w:rsid w:val="0043644C"/>
    <w:rsid w:val="00442142"/>
    <w:rsid w:val="0044253C"/>
    <w:rsid w:val="00450AA3"/>
    <w:rsid w:val="00476286"/>
    <w:rsid w:val="004931D6"/>
    <w:rsid w:val="004A5E23"/>
    <w:rsid w:val="004B39F8"/>
    <w:rsid w:val="004D3139"/>
    <w:rsid w:val="004E69F4"/>
    <w:rsid w:val="004E7620"/>
    <w:rsid w:val="004F0EE5"/>
    <w:rsid w:val="004F2F8E"/>
    <w:rsid w:val="00501FFD"/>
    <w:rsid w:val="005270F0"/>
    <w:rsid w:val="005277D1"/>
    <w:rsid w:val="00536F36"/>
    <w:rsid w:val="005435F5"/>
    <w:rsid w:val="00552BE6"/>
    <w:rsid w:val="005645FD"/>
    <w:rsid w:val="00581B22"/>
    <w:rsid w:val="00595583"/>
    <w:rsid w:val="005A11C8"/>
    <w:rsid w:val="005A568A"/>
    <w:rsid w:val="005B7E41"/>
    <w:rsid w:val="005D2FE5"/>
    <w:rsid w:val="005D3677"/>
    <w:rsid w:val="005F19B2"/>
    <w:rsid w:val="005F34D3"/>
    <w:rsid w:val="0060553F"/>
    <w:rsid w:val="0061780F"/>
    <w:rsid w:val="00631B70"/>
    <w:rsid w:val="006529B2"/>
    <w:rsid w:val="00652FE0"/>
    <w:rsid w:val="00693381"/>
    <w:rsid w:val="006C3D54"/>
    <w:rsid w:val="006F42F5"/>
    <w:rsid w:val="00736E70"/>
    <w:rsid w:val="007764F6"/>
    <w:rsid w:val="0078072C"/>
    <w:rsid w:val="00783366"/>
    <w:rsid w:val="00791893"/>
    <w:rsid w:val="007975CE"/>
    <w:rsid w:val="007A21CD"/>
    <w:rsid w:val="007B2606"/>
    <w:rsid w:val="007C41B8"/>
    <w:rsid w:val="007C4C54"/>
    <w:rsid w:val="007D35F3"/>
    <w:rsid w:val="007D6BFA"/>
    <w:rsid w:val="007F6AAE"/>
    <w:rsid w:val="00806880"/>
    <w:rsid w:val="008135AE"/>
    <w:rsid w:val="00817991"/>
    <w:rsid w:val="00873F77"/>
    <w:rsid w:val="008A6136"/>
    <w:rsid w:val="008B6008"/>
    <w:rsid w:val="008C5327"/>
    <w:rsid w:val="008D4D9B"/>
    <w:rsid w:val="008E5591"/>
    <w:rsid w:val="00910886"/>
    <w:rsid w:val="00922521"/>
    <w:rsid w:val="00925519"/>
    <w:rsid w:val="00925F91"/>
    <w:rsid w:val="0093609A"/>
    <w:rsid w:val="00952A25"/>
    <w:rsid w:val="00953FF6"/>
    <w:rsid w:val="00965D7A"/>
    <w:rsid w:val="00973B8B"/>
    <w:rsid w:val="009843BD"/>
    <w:rsid w:val="00987649"/>
    <w:rsid w:val="0099498B"/>
    <w:rsid w:val="009A3884"/>
    <w:rsid w:val="009A5E86"/>
    <w:rsid w:val="009B3375"/>
    <w:rsid w:val="009B751C"/>
    <w:rsid w:val="009C00A1"/>
    <w:rsid w:val="009C404E"/>
    <w:rsid w:val="009D211A"/>
    <w:rsid w:val="009D3EFB"/>
    <w:rsid w:val="009D5DE5"/>
    <w:rsid w:val="009D673A"/>
    <w:rsid w:val="009E72D6"/>
    <w:rsid w:val="00A053CE"/>
    <w:rsid w:val="00A1635D"/>
    <w:rsid w:val="00A25F1C"/>
    <w:rsid w:val="00A503F1"/>
    <w:rsid w:val="00A55B90"/>
    <w:rsid w:val="00A65232"/>
    <w:rsid w:val="00A824CA"/>
    <w:rsid w:val="00A87463"/>
    <w:rsid w:val="00A91136"/>
    <w:rsid w:val="00A92E24"/>
    <w:rsid w:val="00A9526F"/>
    <w:rsid w:val="00A95F17"/>
    <w:rsid w:val="00AA15A6"/>
    <w:rsid w:val="00AA27B5"/>
    <w:rsid w:val="00AA4DD2"/>
    <w:rsid w:val="00AB2332"/>
    <w:rsid w:val="00AC5DD3"/>
    <w:rsid w:val="00AE5069"/>
    <w:rsid w:val="00AF03F3"/>
    <w:rsid w:val="00AF1ABC"/>
    <w:rsid w:val="00AF27B4"/>
    <w:rsid w:val="00AF7976"/>
    <w:rsid w:val="00B16867"/>
    <w:rsid w:val="00B2116C"/>
    <w:rsid w:val="00B24284"/>
    <w:rsid w:val="00B37B8E"/>
    <w:rsid w:val="00B450B8"/>
    <w:rsid w:val="00B452CE"/>
    <w:rsid w:val="00B45559"/>
    <w:rsid w:val="00B47CA3"/>
    <w:rsid w:val="00B56B46"/>
    <w:rsid w:val="00B62842"/>
    <w:rsid w:val="00B67758"/>
    <w:rsid w:val="00B67917"/>
    <w:rsid w:val="00B70C15"/>
    <w:rsid w:val="00B73440"/>
    <w:rsid w:val="00B81655"/>
    <w:rsid w:val="00B859F6"/>
    <w:rsid w:val="00B9109E"/>
    <w:rsid w:val="00B9179D"/>
    <w:rsid w:val="00B96910"/>
    <w:rsid w:val="00BB074E"/>
    <w:rsid w:val="00BB7035"/>
    <w:rsid w:val="00BC0A73"/>
    <w:rsid w:val="00BE1841"/>
    <w:rsid w:val="00BF566E"/>
    <w:rsid w:val="00C07400"/>
    <w:rsid w:val="00C14087"/>
    <w:rsid w:val="00C14B37"/>
    <w:rsid w:val="00C23323"/>
    <w:rsid w:val="00C64701"/>
    <w:rsid w:val="00C65065"/>
    <w:rsid w:val="00C83073"/>
    <w:rsid w:val="00CA6B0B"/>
    <w:rsid w:val="00CB26F5"/>
    <w:rsid w:val="00CB3447"/>
    <w:rsid w:val="00CC0FCE"/>
    <w:rsid w:val="00CC2B16"/>
    <w:rsid w:val="00CC37D5"/>
    <w:rsid w:val="00CC507D"/>
    <w:rsid w:val="00CD7C5E"/>
    <w:rsid w:val="00CE05B0"/>
    <w:rsid w:val="00CE1574"/>
    <w:rsid w:val="00CE1B31"/>
    <w:rsid w:val="00CE22DB"/>
    <w:rsid w:val="00D1289A"/>
    <w:rsid w:val="00D1741C"/>
    <w:rsid w:val="00D20D8C"/>
    <w:rsid w:val="00D325D2"/>
    <w:rsid w:val="00D37A67"/>
    <w:rsid w:val="00D44581"/>
    <w:rsid w:val="00D524FE"/>
    <w:rsid w:val="00D52CFA"/>
    <w:rsid w:val="00D5370C"/>
    <w:rsid w:val="00D73898"/>
    <w:rsid w:val="00D90DF4"/>
    <w:rsid w:val="00DA39EE"/>
    <w:rsid w:val="00DA46A3"/>
    <w:rsid w:val="00DA7E65"/>
    <w:rsid w:val="00DB6421"/>
    <w:rsid w:val="00DC5200"/>
    <w:rsid w:val="00DE5952"/>
    <w:rsid w:val="00DF2415"/>
    <w:rsid w:val="00DF4992"/>
    <w:rsid w:val="00E041B0"/>
    <w:rsid w:val="00E36717"/>
    <w:rsid w:val="00E37BC6"/>
    <w:rsid w:val="00E43B14"/>
    <w:rsid w:val="00E63FAA"/>
    <w:rsid w:val="00E66175"/>
    <w:rsid w:val="00E6629A"/>
    <w:rsid w:val="00E80599"/>
    <w:rsid w:val="00E843D8"/>
    <w:rsid w:val="00E879DA"/>
    <w:rsid w:val="00EA6012"/>
    <w:rsid w:val="00EB4A65"/>
    <w:rsid w:val="00EC2769"/>
    <w:rsid w:val="00EC6075"/>
    <w:rsid w:val="00EC66D2"/>
    <w:rsid w:val="00EC7C16"/>
    <w:rsid w:val="00ED6697"/>
    <w:rsid w:val="00EE36F1"/>
    <w:rsid w:val="00EE4755"/>
    <w:rsid w:val="00F14F5D"/>
    <w:rsid w:val="00F321EE"/>
    <w:rsid w:val="00F32FAE"/>
    <w:rsid w:val="00F4191C"/>
    <w:rsid w:val="00F43821"/>
    <w:rsid w:val="00F55F83"/>
    <w:rsid w:val="00F56205"/>
    <w:rsid w:val="00F56DB9"/>
    <w:rsid w:val="00F573E7"/>
    <w:rsid w:val="00F6436B"/>
    <w:rsid w:val="00F919F7"/>
    <w:rsid w:val="00FF3B0F"/>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qFormat/>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662655083">
      <w:bodyDiv w:val="1"/>
      <w:marLeft w:val="0"/>
      <w:marRight w:val="0"/>
      <w:marTop w:val="0"/>
      <w:marBottom w:val="0"/>
      <w:divBdr>
        <w:top w:val="none" w:sz="0" w:space="0" w:color="auto"/>
        <w:left w:val="none" w:sz="0" w:space="0" w:color="auto"/>
        <w:bottom w:val="none" w:sz="0" w:space="0" w:color="auto"/>
        <w:right w:val="none" w:sz="0" w:space="0" w:color="auto"/>
      </w:divBdr>
    </w:div>
    <w:div w:id="1773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052F-527F-42B7-A5BF-A634DD5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6606</Words>
  <Characters>45588</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User</cp:lastModifiedBy>
  <cp:revision>2</cp:revision>
  <cp:lastPrinted>2017-03-17T14:46:00Z</cp:lastPrinted>
  <dcterms:created xsi:type="dcterms:W3CDTF">2017-03-22T12:09:00Z</dcterms:created>
  <dcterms:modified xsi:type="dcterms:W3CDTF">2017-03-22T12:09:00Z</dcterms:modified>
</cp:coreProperties>
</file>